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C1F218" w14:textId="77777777" w:rsidR="00575280" w:rsidRDefault="0060484B" w:rsidP="00FE0E87">
      <w:pPr>
        <w:ind w:left="-567" w:right="-68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2AF6BD2" wp14:editId="7B338C2C">
            <wp:simplePos x="0" y="0"/>
            <wp:positionH relativeFrom="column">
              <wp:posOffset>4543425</wp:posOffset>
            </wp:positionH>
            <wp:positionV relativeFrom="paragraph">
              <wp:posOffset>-252730</wp:posOffset>
            </wp:positionV>
            <wp:extent cx="935990" cy="1143635"/>
            <wp:effectExtent l="0" t="0" r="0" b="0"/>
            <wp:wrapSquare wrapText="bothSides"/>
            <wp:docPr id="6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43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80">
        <w:rPr>
          <w:color w:val="FF9900"/>
          <w:sz w:val="28"/>
          <w:szCs w:val="28"/>
          <w:lang w:eastAsia="nb-NO"/>
        </w:rPr>
        <w:tab/>
      </w:r>
      <w:r>
        <w:rPr>
          <w:noProof/>
        </w:rPr>
        <w:drawing>
          <wp:anchor distT="0" distB="0" distL="114935" distR="114935" simplePos="0" relativeHeight="251656192" behindDoc="1" locked="0" layoutInCell="1" allowOverlap="1" wp14:anchorId="2F00A875" wp14:editId="474B60E7">
            <wp:simplePos x="0" y="0"/>
            <wp:positionH relativeFrom="page">
              <wp:posOffset>3291840</wp:posOffset>
            </wp:positionH>
            <wp:positionV relativeFrom="page">
              <wp:posOffset>274320</wp:posOffset>
            </wp:positionV>
            <wp:extent cx="1012825" cy="1012825"/>
            <wp:effectExtent l="0" t="0" r="0" b="0"/>
            <wp:wrapNone/>
            <wp:docPr id="5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092" t="2132092" r="2132092" b="2132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12915" w14:textId="77777777" w:rsidR="00575280" w:rsidRDefault="00575280">
      <w:pPr>
        <w:ind w:left="-567" w:right="-680"/>
        <w:jc w:val="center"/>
        <w:rPr>
          <w:b/>
          <w:bCs/>
          <w:sz w:val="28"/>
          <w:szCs w:val="28"/>
        </w:rPr>
      </w:pPr>
    </w:p>
    <w:p w14:paraId="2D41E478" w14:textId="77777777" w:rsidR="00575280" w:rsidRDefault="00575280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3E6A144" w14:textId="77777777" w:rsidR="00575280" w:rsidRDefault="00575280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</w:p>
    <w:p w14:paraId="51C58718" w14:textId="77777777" w:rsidR="00575280" w:rsidRDefault="00575280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</w:p>
    <w:p w14:paraId="21DC71F2" w14:textId="77777777" w:rsidR="00575280" w:rsidRDefault="00575280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INNKALLING TIL ÅRSMØ</w:t>
      </w:r>
      <w:r w:rsidR="00B4216B">
        <w:rPr>
          <w:b/>
          <w:bCs/>
          <w:sz w:val="28"/>
          <w:szCs w:val="28"/>
        </w:rPr>
        <w:t>TE I SANDNES</w:t>
      </w:r>
      <w:r w:rsidR="00C5695D">
        <w:rPr>
          <w:b/>
          <w:bCs/>
          <w:sz w:val="28"/>
          <w:szCs w:val="28"/>
        </w:rPr>
        <w:t xml:space="preserve"> KLEPP</w:t>
      </w:r>
      <w:r w:rsidR="00B4216B">
        <w:rPr>
          <w:b/>
          <w:bCs/>
          <w:sz w:val="28"/>
          <w:szCs w:val="28"/>
        </w:rPr>
        <w:t xml:space="preserve"> </w:t>
      </w:r>
      <w:r w:rsidR="00C5695D">
        <w:rPr>
          <w:b/>
          <w:bCs/>
          <w:sz w:val="28"/>
          <w:szCs w:val="28"/>
        </w:rPr>
        <w:t xml:space="preserve">OG TIME </w:t>
      </w:r>
      <w:r w:rsidR="00B4216B">
        <w:rPr>
          <w:b/>
          <w:bCs/>
          <w:sz w:val="28"/>
          <w:szCs w:val="28"/>
        </w:rPr>
        <w:t xml:space="preserve">NEI TIL EU, </w:t>
      </w:r>
      <w:r w:rsidR="00C5695D">
        <w:rPr>
          <w:b/>
          <w:bCs/>
          <w:sz w:val="28"/>
          <w:szCs w:val="28"/>
        </w:rPr>
        <w:t xml:space="preserve">MANDAG 26 FEBRUAR </w:t>
      </w:r>
      <w:r>
        <w:rPr>
          <w:b/>
          <w:bCs/>
          <w:sz w:val="28"/>
          <w:szCs w:val="28"/>
        </w:rPr>
        <w:t xml:space="preserve"> 20</w:t>
      </w:r>
      <w:r w:rsidR="00905EC5">
        <w:rPr>
          <w:b/>
          <w:bCs/>
          <w:sz w:val="28"/>
          <w:szCs w:val="28"/>
        </w:rPr>
        <w:t>2</w:t>
      </w:r>
      <w:r w:rsidR="00C5695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</w:p>
    <w:p w14:paraId="210C1CAB" w14:textId="77777777" w:rsidR="00575280" w:rsidRDefault="00575280">
      <w:pPr>
        <w:ind w:left="-567" w:right="-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kl. </w:t>
      </w:r>
      <w:r w:rsidR="00C5695D">
        <w:rPr>
          <w:b/>
          <w:bCs/>
          <w:sz w:val="28"/>
          <w:szCs w:val="28"/>
        </w:rPr>
        <w:t xml:space="preserve">18.00 </w:t>
      </w:r>
      <w:r>
        <w:rPr>
          <w:b/>
          <w:bCs/>
          <w:sz w:val="28"/>
          <w:szCs w:val="28"/>
        </w:rPr>
        <w:t xml:space="preserve">– i </w:t>
      </w:r>
      <w:r w:rsidR="00E16C72">
        <w:rPr>
          <w:b/>
          <w:bCs/>
          <w:sz w:val="28"/>
          <w:szCs w:val="28"/>
        </w:rPr>
        <w:t>Folkets Hus Sandnes</w:t>
      </w:r>
      <w:r w:rsidR="00FD042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68B49819" w14:textId="77777777" w:rsidR="00C5695D" w:rsidRDefault="00C5695D">
      <w:pPr>
        <w:ind w:left="30" w:right="-20"/>
        <w:rPr>
          <w:sz w:val="28"/>
          <w:szCs w:val="28"/>
          <w:lang w:val="nn-NO"/>
        </w:rPr>
      </w:pPr>
    </w:p>
    <w:p w14:paraId="733BD7F6" w14:textId="029D9393" w:rsidR="00575280" w:rsidRDefault="00575280">
      <w:pPr>
        <w:ind w:left="30" w:right="-20"/>
      </w:pPr>
      <w:r>
        <w:rPr>
          <w:sz w:val="28"/>
          <w:szCs w:val="28"/>
          <w:lang w:val="nn-NO"/>
        </w:rPr>
        <w:t xml:space="preserve">Vedlagt  </w:t>
      </w:r>
      <w:proofErr w:type="spellStart"/>
      <w:r>
        <w:rPr>
          <w:sz w:val="28"/>
          <w:szCs w:val="28"/>
          <w:lang w:val="nn-NO"/>
        </w:rPr>
        <w:t>innkallingen</w:t>
      </w:r>
      <w:proofErr w:type="spellEnd"/>
      <w:r>
        <w:rPr>
          <w:sz w:val="28"/>
          <w:szCs w:val="28"/>
          <w:lang w:val="nn-NO"/>
        </w:rPr>
        <w:t xml:space="preserve"> er sakliste for årsmøtet, årsmelding</w:t>
      </w:r>
      <w:r w:rsidR="0040465F">
        <w:rPr>
          <w:sz w:val="28"/>
          <w:szCs w:val="28"/>
          <w:lang w:val="nn-NO"/>
        </w:rPr>
        <w:t>,</w:t>
      </w:r>
      <w:r w:rsidR="0069384E">
        <w:rPr>
          <w:sz w:val="28"/>
          <w:szCs w:val="28"/>
          <w:lang w:val="nn-NO"/>
        </w:rPr>
        <w:t xml:space="preserve"> </w:t>
      </w:r>
      <w:r w:rsidR="0040465F">
        <w:rPr>
          <w:sz w:val="28"/>
          <w:szCs w:val="28"/>
          <w:lang w:val="nn-NO"/>
        </w:rPr>
        <w:t>årsmøtereferat</w:t>
      </w:r>
      <w:r w:rsidR="00533E73">
        <w:rPr>
          <w:sz w:val="28"/>
          <w:szCs w:val="28"/>
          <w:lang w:val="nn-NO"/>
        </w:rPr>
        <w:t xml:space="preserve"> </w:t>
      </w:r>
      <w:r w:rsidR="0040465F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 xml:space="preserve">og </w:t>
      </w:r>
      <w:proofErr w:type="spellStart"/>
      <w:r>
        <w:rPr>
          <w:sz w:val="28"/>
          <w:szCs w:val="28"/>
          <w:lang w:val="nn-NO"/>
        </w:rPr>
        <w:t>opplysninger</w:t>
      </w:r>
      <w:proofErr w:type="spellEnd"/>
      <w:r>
        <w:rPr>
          <w:sz w:val="28"/>
          <w:szCs w:val="28"/>
          <w:lang w:val="nn-NO"/>
        </w:rPr>
        <w:t xml:space="preserve"> om program for kvelden. </w:t>
      </w:r>
    </w:p>
    <w:p w14:paraId="59D8F340" w14:textId="77777777" w:rsidR="00575280" w:rsidRDefault="00575280" w:rsidP="00B4216B">
      <w:pPr>
        <w:ind w:left="30" w:right="-20"/>
        <w:rPr>
          <w:sz w:val="28"/>
          <w:szCs w:val="28"/>
          <w:shd w:val="clear" w:color="auto" w:fill="FFFFFF"/>
          <w:lang w:val="nn-NO"/>
        </w:rPr>
      </w:pPr>
      <w:r>
        <w:rPr>
          <w:sz w:val="28"/>
          <w:szCs w:val="28"/>
          <w:lang w:val="nn-NO"/>
        </w:rPr>
        <w:t xml:space="preserve">Forslag til vedtak eller  uttale </w:t>
      </w:r>
      <w:proofErr w:type="spellStart"/>
      <w:r>
        <w:rPr>
          <w:sz w:val="28"/>
          <w:szCs w:val="28"/>
          <w:lang w:val="nn-NO"/>
        </w:rPr>
        <w:t>fra</w:t>
      </w:r>
      <w:proofErr w:type="spellEnd"/>
      <w:r>
        <w:rPr>
          <w:sz w:val="28"/>
          <w:szCs w:val="28"/>
          <w:lang w:val="nn-NO"/>
        </w:rPr>
        <w:t xml:space="preserve"> årsmøtet, kan sendes til styret ved </w:t>
      </w:r>
      <w:r w:rsidR="00E16C72">
        <w:rPr>
          <w:sz w:val="28"/>
          <w:szCs w:val="28"/>
          <w:lang w:val="nn-NO"/>
        </w:rPr>
        <w:t xml:space="preserve">ny leder </w:t>
      </w:r>
      <w:r w:rsidR="00C51E3E">
        <w:rPr>
          <w:sz w:val="28"/>
          <w:szCs w:val="28"/>
          <w:lang w:val="nn-NO"/>
        </w:rPr>
        <w:t xml:space="preserve">Anita Utsola </w:t>
      </w:r>
      <w:hyperlink r:id="rId9" w:history="1">
        <w:r w:rsidR="00C51E3E" w:rsidRPr="00CA2D63">
          <w:rPr>
            <w:rStyle w:val="Hyperkobling"/>
            <w:sz w:val="28"/>
            <w:szCs w:val="28"/>
            <w:lang w:val="nn-NO"/>
          </w:rPr>
          <w:t>anitautsol@gmail.com</w:t>
        </w:r>
      </w:hyperlink>
      <w:r w:rsidR="00C51E3E">
        <w:rPr>
          <w:sz w:val="28"/>
          <w:szCs w:val="28"/>
          <w:lang w:val="nn-NO"/>
        </w:rPr>
        <w:t xml:space="preserve"> </w:t>
      </w:r>
      <w:r w:rsidR="00533E73">
        <w:rPr>
          <w:sz w:val="28"/>
          <w:szCs w:val="28"/>
          <w:lang w:val="nn-NO"/>
        </w:rPr>
        <w:t xml:space="preserve">eller </w:t>
      </w:r>
      <w:proofErr w:type="spellStart"/>
      <w:r w:rsidR="00533E73">
        <w:rPr>
          <w:sz w:val="28"/>
          <w:szCs w:val="28"/>
          <w:lang w:val="nn-NO"/>
        </w:rPr>
        <w:t>mob</w:t>
      </w:r>
      <w:proofErr w:type="spellEnd"/>
      <w:r w:rsidR="00533E73">
        <w:rPr>
          <w:sz w:val="28"/>
          <w:szCs w:val="28"/>
          <w:lang w:val="nn-NO"/>
        </w:rPr>
        <w:t xml:space="preserve"> </w:t>
      </w:r>
      <w:r w:rsidR="00C51E3E">
        <w:rPr>
          <w:sz w:val="28"/>
          <w:szCs w:val="28"/>
          <w:lang w:val="nn-NO"/>
        </w:rPr>
        <w:t>92 45 57 81.</w:t>
      </w:r>
      <w:r w:rsidR="00533E73">
        <w:rPr>
          <w:sz w:val="28"/>
          <w:szCs w:val="28"/>
          <w:lang w:val="nn-NO"/>
        </w:rPr>
        <w:t xml:space="preserve"> </w:t>
      </w:r>
    </w:p>
    <w:p w14:paraId="72F8B3E4" w14:textId="77777777" w:rsidR="00A56F92" w:rsidRDefault="00A56F92" w:rsidP="00B4216B">
      <w:pPr>
        <w:ind w:left="30" w:right="-20"/>
        <w:rPr>
          <w:sz w:val="28"/>
          <w:szCs w:val="28"/>
          <w:shd w:val="clear" w:color="auto" w:fill="FFFFFF"/>
          <w:lang w:val="nn-NO"/>
        </w:rPr>
      </w:pPr>
    </w:p>
    <w:p w14:paraId="4A1A2345" w14:textId="77777777" w:rsidR="00A56F92" w:rsidRPr="00F65469" w:rsidRDefault="00A56F92" w:rsidP="00B4216B">
      <w:pPr>
        <w:ind w:left="30" w:right="-20"/>
        <w:rPr>
          <w:b/>
        </w:rPr>
      </w:pPr>
      <w:proofErr w:type="spellStart"/>
      <w:r>
        <w:rPr>
          <w:sz w:val="28"/>
          <w:szCs w:val="28"/>
          <w:shd w:val="clear" w:color="auto" w:fill="FFFFFF"/>
          <w:lang w:val="nn-NO"/>
        </w:rPr>
        <w:t>Valgkomiteen</w:t>
      </w:r>
      <w:proofErr w:type="spellEnd"/>
      <w:r>
        <w:rPr>
          <w:sz w:val="28"/>
          <w:szCs w:val="28"/>
          <w:shd w:val="clear" w:color="auto" w:fill="FFFFFF"/>
          <w:lang w:val="nn-NO"/>
        </w:rPr>
        <w:t xml:space="preserve"> må starte sitt arbeid </w:t>
      </w:r>
      <w:proofErr w:type="spellStart"/>
      <w:r>
        <w:rPr>
          <w:sz w:val="28"/>
          <w:szCs w:val="28"/>
          <w:shd w:val="clear" w:color="auto" w:fill="FFFFFF"/>
          <w:lang w:val="nn-NO"/>
        </w:rPr>
        <w:t>umiddelbart</w:t>
      </w:r>
      <w:proofErr w:type="spellEnd"/>
      <w:r>
        <w:rPr>
          <w:sz w:val="28"/>
          <w:szCs w:val="28"/>
          <w:shd w:val="clear" w:color="auto" w:fill="FFFFFF"/>
          <w:lang w:val="nn-NO"/>
        </w:rPr>
        <w:t>.</w:t>
      </w:r>
      <w:r w:rsidRPr="00A56F92">
        <w:t xml:space="preserve"> </w:t>
      </w:r>
      <w:r w:rsidR="00533E73">
        <w:t xml:space="preserve">Leder </w:t>
      </w:r>
      <w:proofErr w:type="spellStart"/>
      <w:r w:rsidRPr="00A56F92">
        <w:rPr>
          <w:sz w:val="28"/>
          <w:szCs w:val="28"/>
          <w:shd w:val="clear" w:color="auto" w:fill="FFFFFF"/>
          <w:lang w:val="nn-NO"/>
        </w:rPr>
        <w:t>Valgkomite</w:t>
      </w:r>
      <w:proofErr w:type="spellEnd"/>
      <w:r w:rsidRPr="00A56F92">
        <w:rPr>
          <w:sz w:val="28"/>
          <w:szCs w:val="28"/>
          <w:shd w:val="clear" w:color="auto" w:fill="FFFFFF"/>
          <w:lang w:val="nn-NO"/>
        </w:rPr>
        <w:t xml:space="preserve"> ; </w:t>
      </w:r>
      <w:r w:rsidR="00634D09">
        <w:rPr>
          <w:sz w:val="28"/>
          <w:szCs w:val="28"/>
          <w:shd w:val="clear" w:color="auto" w:fill="FFFFFF"/>
          <w:lang w:val="nn-NO"/>
        </w:rPr>
        <w:t xml:space="preserve">Roald Rasmussen 48 11 10 29 </w:t>
      </w:r>
      <w:hyperlink r:id="rId10" w:history="1">
        <w:r w:rsidR="00634D09" w:rsidRPr="002D7680">
          <w:rPr>
            <w:rStyle w:val="Hyperkobling"/>
            <w:sz w:val="28"/>
            <w:szCs w:val="28"/>
            <w:shd w:val="clear" w:color="auto" w:fill="FFFFFF"/>
            <w:lang w:val="nn-NO"/>
          </w:rPr>
          <w:t>roaldjo2@online.no</w:t>
        </w:r>
      </w:hyperlink>
      <w:r w:rsidR="00634D09">
        <w:rPr>
          <w:sz w:val="28"/>
          <w:szCs w:val="28"/>
          <w:shd w:val="clear" w:color="auto" w:fill="FFFFFF"/>
          <w:lang w:val="nn-NO"/>
        </w:rPr>
        <w:t xml:space="preserve"> </w:t>
      </w:r>
      <w:r w:rsidRPr="00A56F92">
        <w:rPr>
          <w:sz w:val="28"/>
          <w:szCs w:val="28"/>
          <w:shd w:val="clear" w:color="auto" w:fill="FFFFFF"/>
          <w:lang w:val="nn-NO"/>
        </w:rPr>
        <w:t xml:space="preserve">, Styret vil </w:t>
      </w:r>
      <w:proofErr w:type="spellStart"/>
      <w:r w:rsidRPr="00A56F92">
        <w:rPr>
          <w:sz w:val="28"/>
          <w:szCs w:val="28"/>
          <w:shd w:val="clear" w:color="auto" w:fill="FFFFFF"/>
          <w:lang w:val="nn-NO"/>
        </w:rPr>
        <w:t>bistå</w:t>
      </w:r>
      <w:proofErr w:type="spellEnd"/>
      <w:r w:rsidRPr="00A56F92">
        <w:rPr>
          <w:sz w:val="28"/>
          <w:szCs w:val="28"/>
          <w:shd w:val="clear" w:color="auto" w:fill="FFFFFF"/>
          <w:lang w:val="nn-NO"/>
        </w:rPr>
        <w:t xml:space="preserve"> </w:t>
      </w:r>
      <w:proofErr w:type="spellStart"/>
      <w:r w:rsidRPr="00A56F92">
        <w:rPr>
          <w:sz w:val="28"/>
          <w:szCs w:val="28"/>
          <w:shd w:val="clear" w:color="auto" w:fill="FFFFFF"/>
          <w:lang w:val="nn-NO"/>
        </w:rPr>
        <w:t>valgkomiteen</w:t>
      </w:r>
      <w:proofErr w:type="spellEnd"/>
      <w:r w:rsidRPr="00A56F92">
        <w:rPr>
          <w:sz w:val="28"/>
          <w:szCs w:val="28"/>
          <w:shd w:val="clear" w:color="auto" w:fill="FFFFFF"/>
          <w:lang w:val="nn-NO"/>
        </w:rPr>
        <w:t xml:space="preserve"> i </w:t>
      </w:r>
      <w:proofErr w:type="spellStart"/>
      <w:r w:rsidRPr="00A56F92">
        <w:rPr>
          <w:sz w:val="28"/>
          <w:szCs w:val="28"/>
          <w:shd w:val="clear" w:color="auto" w:fill="FFFFFF"/>
          <w:lang w:val="nn-NO"/>
        </w:rPr>
        <w:t>deres</w:t>
      </w:r>
      <w:proofErr w:type="spellEnd"/>
      <w:r w:rsidRPr="00A56F92">
        <w:rPr>
          <w:sz w:val="28"/>
          <w:szCs w:val="28"/>
          <w:shd w:val="clear" w:color="auto" w:fill="FFFFFF"/>
          <w:lang w:val="nn-NO"/>
        </w:rPr>
        <w:t xml:space="preserve"> arbeid</w:t>
      </w:r>
      <w:r w:rsidR="00F65469">
        <w:rPr>
          <w:sz w:val="28"/>
          <w:szCs w:val="28"/>
          <w:shd w:val="clear" w:color="auto" w:fill="FFFFFF"/>
          <w:lang w:val="nn-NO"/>
        </w:rPr>
        <w:t xml:space="preserve">. </w:t>
      </w:r>
      <w:r w:rsidR="00F65469" w:rsidRPr="00F65469">
        <w:rPr>
          <w:b/>
          <w:sz w:val="28"/>
          <w:szCs w:val="28"/>
          <w:shd w:val="clear" w:color="auto" w:fill="FFFFFF"/>
          <w:lang w:val="nn-NO"/>
        </w:rPr>
        <w:t xml:space="preserve">Yngre medlemmer </w:t>
      </w:r>
      <w:proofErr w:type="spellStart"/>
      <w:r w:rsidR="00F65469" w:rsidRPr="00F65469">
        <w:rPr>
          <w:b/>
          <w:sz w:val="28"/>
          <w:szCs w:val="28"/>
          <w:shd w:val="clear" w:color="auto" w:fill="FFFFFF"/>
          <w:lang w:val="nn-NO"/>
        </w:rPr>
        <w:t>anmodes</w:t>
      </w:r>
      <w:proofErr w:type="spellEnd"/>
      <w:r w:rsidR="00F65469" w:rsidRPr="00F65469">
        <w:rPr>
          <w:b/>
          <w:sz w:val="28"/>
          <w:szCs w:val="28"/>
          <w:shd w:val="clear" w:color="auto" w:fill="FFFFFF"/>
          <w:lang w:val="nn-NO"/>
        </w:rPr>
        <w:t xml:space="preserve"> sterkt om</w:t>
      </w:r>
      <w:r w:rsidR="007D7738">
        <w:rPr>
          <w:b/>
          <w:sz w:val="28"/>
          <w:szCs w:val="28"/>
          <w:shd w:val="clear" w:color="auto" w:fill="FFFFFF"/>
          <w:lang w:val="nn-NO"/>
        </w:rPr>
        <w:t xml:space="preserve"> </w:t>
      </w:r>
      <w:proofErr w:type="spellStart"/>
      <w:r w:rsidR="007D7738">
        <w:rPr>
          <w:b/>
          <w:sz w:val="28"/>
          <w:szCs w:val="28"/>
          <w:shd w:val="clear" w:color="auto" w:fill="FFFFFF"/>
          <w:lang w:val="nn-NO"/>
        </w:rPr>
        <w:t>umiddelbart</w:t>
      </w:r>
      <w:proofErr w:type="spellEnd"/>
      <w:r w:rsidR="007D7738">
        <w:rPr>
          <w:b/>
          <w:sz w:val="28"/>
          <w:szCs w:val="28"/>
          <w:shd w:val="clear" w:color="auto" w:fill="FFFFFF"/>
          <w:lang w:val="nn-NO"/>
        </w:rPr>
        <w:t xml:space="preserve"> </w:t>
      </w:r>
      <w:r w:rsidR="00F65469" w:rsidRPr="00F65469">
        <w:rPr>
          <w:b/>
          <w:sz w:val="28"/>
          <w:szCs w:val="28"/>
          <w:shd w:val="clear" w:color="auto" w:fill="FFFFFF"/>
          <w:lang w:val="nn-NO"/>
        </w:rPr>
        <w:t xml:space="preserve"> å ta kontakt med </w:t>
      </w:r>
      <w:proofErr w:type="spellStart"/>
      <w:r w:rsidR="00F65469" w:rsidRPr="00F65469">
        <w:rPr>
          <w:b/>
          <w:sz w:val="28"/>
          <w:szCs w:val="28"/>
          <w:shd w:val="clear" w:color="auto" w:fill="FFFFFF"/>
          <w:lang w:val="nn-NO"/>
        </w:rPr>
        <w:t>valgnemda</w:t>
      </w:r>
      <w:proofErr w:type="spellEnd"/>
      <w:r w:rsidR="00F65469" w:rsidRPr="00F65469">
        <w:rPr>
          <w:b/>
          <w:sz w:val="28"/>
          <w:szCs w:val="28"/>
          <w:shd w:val="clear" w:color="auto" w:fill="FFFFFF"/>
          <w:lang w:val="nn-NO"/>
        </w:rPr>
        <w:t xml:space="preserve"> eller </w:t>
      </w:r>
      <w:proofErr w:type="spellStart"/>
      <w:r w:rsidR="00F65469" w:rsidRPr="00F65469">
        <w:rPr>
          <w:b/>
          <w:sz w:val="28"/>
          <w:szCs w:val="28"/>
          <w:shd w:val="clear" w:color="auto" w:fill="FFFFFF"/>
          <w:lang w:val="nn-NO"/>
        </w:rPr>
        <w:t>styreleder</w:t>
      </w:r>
      <w:proofErr w:type="spellEnd"/>
      <w:r w:rsidR="00F65469" w:rsidRPr="00F65469">
        <w:rPr>
          <w:b/>
          <w:sz w:val="28"/>
          <w:szCs w:val="28"/>
          <w:shd w:val="clear" w:color="auto" w:fill="FFFFFF"/>
          <w:lang w:val="nn-NO"/>
        </w:rPr>
        <w:t xml:space="preserve"> og stille seg til disposisjon for Sandnes NTEU ! </w:t>
      </w:r>
    </w:p>
    <w:p w14:paraId="67C7E834" w14:textId="77777777" w:rsidR="00575280" w:rsidRDefault="00575280">
      <w:pPr>
        <w:ind w:left="-567" w:right="-680"/>
        <w:rPr>
          <w:b/>
          <w:bCs/>
          <w:sz w:val="28"/>
          <w:szCs w:val="28"/>
          <w:lang w:val="nn-NO"/>
        </w:rPr>
      </w:pPr>
    </w:p>
    <w:p w14:paraId="7B24006F" w14:textId="77777777" w:rsidR="00575280" w:rsidRDefault="00575280">
      <w:pPr>
        <w:tabs>
          <w:tab w:val="left" w:pos="20"/>
        </w:tabs>
        <w:ind w:left="20" w:right="-680"/>
        <w:rPr>
          <w:b/>
          <w:bCs/>
          <w:sz w:val="28"/>
          <w:szCs w:val="28"/>
          <w:lang w:val="nn-NO"/>
        </w:rPr>
      </w:pPr>
      <w:r>
        <w:rPr>
          <w:b/>
          <w:bCs/>
          <w:sz w:val="28"/>
          <w:szCs w:val="28"/>
          <w:lang w:val="nn-NO"/>
        </w:rPr>
        <w:tab/>
        <w:t xml:space="preserve">SAKLISTE: </w:t>
      </w:r>
    </w:p>
    <w:p w14:paraId="2F319198" w14:textId="77777777" w:rsidR="00575280" w:rsidRDefault="0040465F">
      <w:pPr>
        <w:ind w:left="-10" w:right="-68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    </w:t>
      </w:r>
      <w:r w:rsidR="00575280">
        <w:rPr>
          <w:sz w:val="28"/>
          <w:szCs w:val="28"/>
          <w:lang w:val="nn-NO"/>
        </w:rPr>
        <w:t xml:space="preserve"> Årsmøtesaker</w:t>
      </w:r>
      <w:r w:rsidR="00F65469">
        <w:rPr>
          <w:sz w:val="28"/>
          <w:szCs w:val="28"/>
          <w:lang w:val="nn-NO"/>
        </w:rPr>
        <w:t xml:space="preserve"> 20</w:t>
      </w:r>
      <w:r w:rsidR="00E16C72">
        <w:rPr>
          <w:sz w:val="28"/>
          <w:szCs w:val="28"/>
          <w:lang w:val="nn-NO"/>
        </w:rPr>
        <w:t>2</w:t>
      </w:r>
      <w:r w:rsidR="00C5695D">
        <w:rPr>
          <w:sz w:val="28"/>
          <w:szCs w:val="28"/>
          <w:lang w:val="nn-NO"/>
        </w:rPr>
        <w:t>4</w:t>
      </w:r>
      <w:r w:rsidR="00575280">
        <w:rPr>
          <w:sz w:val="28"/>
          <w:szCs w:val="28"/>
          <w:lang w:val="nn-NO"/>
        </w:rPr>
        <w:t>:</w:t>
      </w:r>
    </w:p>
    <w:p w14:paraId="1BAB4405" w14:textId="77777777" w:rsidR="00FE0E87" w:rsidRDefault="00FE0E87">
      <w:pPr>
        <w:numPr>
          <w:ilvl w:val="0"/>
          <w:numId w:val="2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Innkalling</w:t>
      </w:r>
    </w:p>
    <w:p w14:paraId="145D3874" w14:textId="77777777" w:rsidR="00575280" w:rsidRDefault="00575280">
      <w:pPr>
        <w:numPr>
          <w:ilvl w:val="0"/>
          <w:numId w:val="2"/>
        </w:numPr>
        <w:rPr>
          <w:sz w:val="28"/>
          <w:szCs w:val="28"/>
          <w:lang w:val="nn-NO"/>
        </w:rPr>
      </w:pPr>
      <w:proofErr w:type="spellStart"/>
      <w:r>
        <w:rPr>
          <w:sz w:val="28"/>
          <w:szCs w:val="28"/>
          <w:lang w:val="nn-NO"/>
        </w:rPr>
        <w:t>Konstituering</w:t>
      </w:r>
      <w:proofErr w:type="spellEnd"/>
      <w:r>
        <w:rPr>
          <w:sz w:val="28"/>
          <w:szCs w:val="28"/>
          <w:lang w:val="nn-NO"/>
        </w:rPr>
        <w:t xml:space="preserve">. </w:t>
      </w:r>
      <w:proofErr w:type="spellStart"/>
      <w:r>
        <w:rPr>
          <w:sz w:val="28"/>
          <w:szCs w:val="28"/>
          <w:lang w:val="nn-NO"/>
        </w:rPr>
        <w:t>Valg</w:t>
      </w:r>
      <w:proofErr w:type="spellEnd"/>
      <w:r>
        <w:rPr>
          <w:sz w:val="28"/>
          <w:szCs w:val="28"/>
          <w:lang w:val="nn-NO"/>
        </w:rPr>
        <w:t xml:space="preserve"> av møteleder og referent.</w:t>
      </w:r>
    </w:p>
    <w:p w14:paraId="574B7C4D" w14:textId="77777777" w:rsidR="00533E73" w:rsidRDefault="00575280" w:rsidP="00533E73">
      <w:pPr>
        <w:numPr>
          <w:ilvl w:val="0"/>
          <w:numId w:val="2"/>
        </w:numPr>
        <w:rPr>
          <w:sz w:val="28"/>
          <w:szCs w:val="28"/>
          <w:lang w:val="nn-NO"/>
        </w:rPr>
      </w:pPr>
      <w:r w:rsidRPr="00533E73">
        <w:rPr>
          <w:sz w:val="28"/>
          <w:szCs w:val="28"/>
          <w:lang w:val="nn-NO"/>
        </w:rPr>
        <w:t xml:space="preserve">Årsmelding for </w:t>
      </w:r>
      <w:r w:rsidR="009E7D29" w:rsidRPr="00533E73">
        <w:rPr>
          <w:sz w:val="28"/>
          <w:szCs w:val="28"/>
          <w:lang w:val="nn-NO"/>
        </w:rPr>
        <w:t xml:space="preserve">året </w:t>
      </w:r>
      <w:r w:rsidRPr="00533E73">
        <w:rPr>
          <w:sz w:val="28"/>
          <w:szCs w:val="28"/>
          <w:lang w:val="nn-NO"/>
        </w:rPr>
        <w:t>20</w:t>
      </w:r>
      <w:r w:rsidR="00392243" w:rsidRPr="00533E73">
        <w:rPr>
          <w:sz w:val="28"/>
          <w:szCs w:val="28"/>
          <w:lang w:val="nn-NO"/>
        </w:rPr>
        <w:t>2</w:t>
      </w:r>
      <w:r w:rsidR="00C5695D">
        <w:rPr>
          <w:sz w:val="28"/>
          <w:szCs w:val="28"/>
          <w:lang w:val="nn-NO"/>
        </w:rPr>
        <w:t>3</w:t>
      </w:r>
      <w:r w:rsidR="00392243" w:rsidRPr="00533E73">
        <w:rPr>
          <w:sz w:val="28"/>
          <w:szCs w:val="28"/>
          <w:lang w:val="nn-NO"/>
        </w:rPr>
        <w:t xml:space="preserve"> </w:t>
      </w:r>
      <w:r w:rsidRPr="00533E73">
        <w:rPr>
          <w:sz w:val="28"/>
          <w:szCs w:val="28"/>
          <w:lang w:val="nn-NO"/>
        </w:rPr>
        <w:t xml:space="preserve"> </w:t>
      </w:r>
      <w:proofErr w:type="spellStart"/>
      <w:r w:rsidRPr="00533E73">
        <w:rPr>
          <w:sz w:val="28"/>
          <w:szCs w:val="28"/>
          <w:lang w:val="nn-NO"/>
        </w:rPr>
        <w:t>fra</w:t>
      </w:r>
      <w:proofErr w:type="spellEnd"/>
      <w:r w:rsidRPr="00533E73">
        <w:rPr>
          <w:sz w:val="28"/>
          <w:szCs w:val="28"/>
          <w:lang w:val="nn-NO"/>
        </w:rPr>
        <w:t xml:space="preserve"> styret </w:t>
      </w:r>
      <w:r w:rsidR="00E16C72" w:rsidRPr="00533E73">
        <w:rPr>
          <w:sz w:val="28"/>
          <w:szCs w:val="28"/>
          <w:lang w:val="nn-NO"/>
        </w:rPr>
        <w:t xml:space="preserve"> </w:t>
      </w:r>
    </w:p>
    <w:p w14:paraId="05EC7EBA" w14:textId="77777777" w:rsidR="00575280" w:rsidRPr="00533E73" w:rsidRDefault="00575280" w:rsidP="00533E73">
      <w:pPr>
        <w:numPr>
          <w:ilvl w:val="0"/>
          <w:numId w:val="2"/>
        </w:numPr>
        <w:rPr>
          <w:sz w:val="28"/>
          <w:szCs w:val="28"/>
          <w:lang w:val="nn-NO"/>
        </w:rPr>
      </w:pPr>
      <w:proofErr w:type="spellStart"/>
      <w:r w:rsidRPr="00533E73">
        <w:rPr>
          <w:sz w:val="28"/>
          <w:szCs w:val="28"/>
          <w:lang w:val="nn-NO"/>
        </w:rPr>
        <w:t>Valg</w:t>
      </w:r>
      <w:proofErr w:type="spellEnd"/>
      <w:r w:rsidRPr="00533E73">
        <w:rPr>
          <w:sz w:val="28"/>
          <w:szCs w:val="28"/>
          <w:lang w:val="nn-NO"/>
        </w:rPr>
        <w:t xml:space="preserve">. Forslag </w:t>
      </w:r>
      <w:proofErr w:type="spellStart"/>
      <w:r w:rsidRPr="00533E73">
        <w:rPr>
          <w:sz w:val="28"/>
          <w:szCs w:val="28"/>
          <w:lang w:val="nn-NO"/>
        </w:rPr>
        <w:t>fr</w:t>
      </w:r>
      <w:r w:rsidR="00A56F92" w:rsidRPr="00533E73">
        <w:rPr>
          <w:sz w:val="28"/>
          <w:szCs w:val="28"/>
          <w:lang w:val="nn-NO"/>
        </w:rPr>
        <w:t>a</w:t>
      </w:r>
      <w:proofErr w:type="spellEnd"/>
      <w:r w:rsidRPr="00533E73">
        <w:rPr>
          <w:sz w:val="28"/>
          <w:szCs w:val="28"/>
          <w:lang w:val="nn-NO"/>
        </w:rPr>
        <w:t xml:space="preserve"> </w:t>
      </w:r>
      <w:proofErr w:type="spellStart"/>
      <w:r w:rsidR="004D0541" w:rsidRPr="00533E73">
        <w:rPr>
          <w:sz w:val="28"/>
          <w:szCs w:val="28"/>
          <w:lang w:val="nn-NO"/>
        </w:rPr>
        <w:t>valgkomiteen</w:t>
      </w:r>
      <w:proofErr w:type="spellEnd"/>
    </w:p>
    <w:p w14:paraId="5CC6567F" w14:textId="77777777" w:rsidR="00575280" w:rsidRDefault="00575280">
      <w:pPr>
        <w:numPr>
          <w:ilvl w:val="0"/>
          <w:numId w:val="2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Innkomne forslag</w:t>
      </w:r>
    </w:p>
    <w:p w14:paraId="3FF1376E" w14:textId="77777777" w:rsidR="00575280" w:rsidRDefault="00575280">
      <w:pPr>
        <w:ind w:left="10" w:right="-680"/>
        <w:rPr>
          <w:sz w:val="28"/>
          <w:szCs w:val="28"/>
          <w:lang w:val="nn-NO"/>
        </w:rPr>
      </w:pPr>
    </w:p>
    <w:p w14:paraId="23E84304" w14:textId="77777777" w:rsidR="00575280" w:rsidRDefault="00575280" w:rsidP="003019D2">
      <w:pPr>
        <w:tabs>
          <w:tab w:val="left" w:pos="5355"/>
        </w:tabs>
        <w:ind w:left="10" w:right="-68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 Politisk punkt </w:t>
      </w:r>
      <w:r w:rsidR="003019D2">
        <w:rPr>
          <w:sz w:val="28"/>
          <w:szCs w:val="28"/>
          <w:lang w:val="nn-NO"/>
        </w:rPr>
        <w:tab/>
      </w:r>
    </w:p>
    <w:p w14:paraId="205FB1F1" w14:textId="79EFE127" w:rsidR="0076781F" w:rsidRDefault="00575280" w:rsidP="008E6F66">
      <w:pPr>
        <w:ind w:left="-567" w:right="-680" w:firstLine="708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Vi  diskuterer </w:t>
      </w:r>
      <w:r w:rsidR="00F65469">
        <w:rPr>
          <w:sz w:val="28"/>
          <w:szCs w:val="28"/>
          <w:lang w:val="nn-NO"/>
        </w:rPr>
        <w:t>ACER,</w:t>
      </w:r>
      <w:r>
        <w:rPr>
          <w:sz w:val="28"/>
          <w:szCs w:val="28"/>
          <w:lang w:val="nn-NO"/>
        </w:rPr>
        <w:t xml:space="preserve"> EU/EØS</w:t>
      </w:r>
      <w:r w:rsidR="00112F9C">
        <w:rPr>
          <w:sz w:val="28"/>
          <w:szCs w:val="28"/>
          <w:lang w:val="nn-NO"/>
        </w:rPr>
        <w:t xml:space="preserve">, </w:t>
      </w:r>
      <w:r w:rsidR="00FC7E25">
        <w:rPr>
          <w:sz w:val="28"/>
          <w:szCs w:val="28"/>
          <w:lang w:val="nn-NO"/>
        </w:rPr>
        <w:t>øk</w:t>
      </w:r>
      <w:r w:rsidR="00B4216B">
        <w:rPr>
          <w:sz w:val="28"/>
          <w:szCs w:val="28"/>
          <w:lang w:val="nn-NO"/>
        </w:rPr>
        <w:t>o</w:t>
      </w:r>
      <w:r w:rsidR="00FC7E25">
        <w:rPr>
          <w:sz w:val="28"/>
          <w:szCs w:val="28"/>
          <w:lang w:val="nn-NO"/>
        </w:rPr>
        <w:t>no</w:t>
      </w:r>
      <w:r w:rsidR="00B4216B">
        <w:rPr>
          <w:sz w:val="28"/>
          <w:szCs w:val="28"/>
          <w:lang w:val="nn-NO"/>
        </w:rPr>
        <w:t>misk kris</w:t>
      </w:r>
      <w:r w:rsidR="00FC7E25">
        <w:rPr>
          <w:sz w:val="28"/>
          <w:szCs w:val="28"/>
          <w:lang w:val="nn-NO"/>
        </w:rPr>
        <w:t>e i EU</w:t>
      </w:r>
      <w:r w:rsidR="00392243">
        <w:rPr>
          <w:sz w:val="28"/>
          <w:szCs w:val="28"/>
          <w:lang w:val="nn-NO"/>
        </w:rPr>
        <w:t>,</w:t>
      </w:r>
      <w:r w:rsidR="0069384E">
        <w:rPr>
          <w:sz w:val="28"/>
          <w:szCs w:val="28"/>
          <w:lang w:val="nn-NO"/>
        </w:rPr>
        <w:t xml:space="preserve"> </w:t>
      </w:r>
      <w:r w:rsidR="00392243">
        <w:rPr>
          <w:sz w:val="28"/>
          <w:szCs w:val="28"/>
          <w:lang w:val="nn-NO"/>
        </w:rPr>
        <w:t xml:space="preserve">høye </w:t>
      </w:r>
      <w:proofErr w:type="spellStart"/>
      <w:r w:rsidR="00392243">
        <w:rPr>
          <w:sz w:val="28"/>
          <w:szCs w:val="28"/>
          <w:lang w:val="nn-NO"/>
        </w:rPr>
        <w:t>strømpriser</w:t>
      </w:r>
      <w:proofErr w:type="spellEnd"/>
      <w:r w:rsidR="0076781F">
        <w:rPr>
          <w:sz w:val="28"/>
          <w:szCs w:val="28"/>
          <w:lang w:val="nn-NO"/>
        </w:rPr>
        <w:t>,</w:t>
      </w:r>
    </w:p>
    <w:p w14:paraId="123A3AF4" w14:textId="77777777" w:rsidR="00575280" w:rsidRDefault="00533E73" w:rsidP="008E6F66">
      <w:pPr>
        <w:ind w:left="-567" w:right="-680" w:firstLine="708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 og </w:t>
      </w:r>
      <w:proofErr w:type="spellStart"/>
      <w:r w:rsidR="0076781F">
        <w:rPr>
          <w:sz w:val="28"/>
          <w:szCs w:val="28"/>
          <w:lang w:val="nn-NO"/>
        </w:rPr>
        <w:t>matpriser</w:t>
      </w:r>
      <w:proofErr w:type="spellEnd"/>
      <w:r w:rsidR="0076781F">
        <w:rPr>
          <w:sz w:val="28"/>
          <w:szCs w:val="28"/>
          <w:lang w:val="nn-NO"/>
        </w:rPr>
        <w:t>.</w:t>
      </w:r>
      <w:r w:rsidR="00B4216B">
        <w:rPr>
          <w:sz w:val="28"/>
          <w:szCs w:val="28"/>
          <w:lang w:val="nn-NO"/>
        </w:rPr>
        <w:t xml:space="preserve"> </w:t>
      </w:r>
    </w:p>
    <w:p w14:paraId="5EF4524B" w14:textId="77777777" w:rsidR="008E6F66" w:rsidRDefault="008E6F66" w:rsidP="008E6F66">
      <w:pPr>
        <w:ind w:left="-567" w:right="-680" w:firstLine="708"/>
        <w:rPr>
          <w:b/>
          <w:bCs/>
          <w:sz w:val="28"/>
          <w:szCs w:val="28"/>
          <w:lang w:val="nn-NO"/>
        </w:rPr>
      </w:pPr>
    </w:p>
    <w:p w14:paraId="5E05F52A" w14:textId="77777777" w:rsidR="00C5695D" w:rsidRDefault="00575280">
      <w:pPr>
        <w:ind w:left="-20" w:right="-680"/>
        <w:rPr>
          <w:b/>
          <w:bCs/>
          <w:sz w:val="28"/>
          <w:szCs w:val="28"/>
          <w:lang w:val="nn-NO"/>
        </w:rPr>
      </w:pPr>
      <w:r>
        <w:rPr>
          <w:b/>
          <w:bCs/>
          <w:sz w:val="28"/>
          <w:szCs w:val="28"/>
          <w:lang w:val="nn-NO"/>
        </w:rPr>
        <w:t xml:space="preserve">Medlemskap kan </w:t>
      </w:r>
      <w:proofErr w:type="spellStart"/>
      <w:r>
        <w:rPr>
          <w:b/>
          <w:bCs/>
          <w:sz w:val="28"/>
          <w:szCs w:val="28"/>
          <w:lang w:val="nn-NO"/>
        </w:rPr>
        <w:t>tegnes</w:t>
      </w:r>
      <w:proofErr w:type="spellEnd"/>
      <w:r>
        <w:rPr>
          <w:b/>
          <w:bCs/>
          <w:sz w:val="28"/>
          <w:szCs w:val="28"/>
          <w:lang w:val="nn-NO"/>
        </w:rPr>
        <w:t xml:space="preserve"> på møtet. </w:t>
      </w:r>
    </w:p>
    <w:p w14:paraId="259B3802" w14:textId="77777777" w:rsidR="00C5695D" w:rsidRDefault="00C5695D">
      <w:pPr>
        <w:ind w:left="-20" w:right="-680"/>
        <w:rPr>
          <w:b/>
          <w:bCs/>
          <w:sz w:val="28"/>
          <w:szCs w:val="28"/>
          <w:lang w:val="nn-NO"/>
        </w:rPr>
      </w:pPr>
    </w:p>
    <w:p w14:paraId="4EC05FD8" w14:textId="77777777" w:rsidR="007D7738" w:rsidRDefault="00575280">
      <w:pPr>
        <w:ind w:left="-20" w:right="-68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For Sandnes </w:t>
      </w:r>
      <w:r w:rsidR="00C5695D">
        <w:rPr>
          <w:sz w:val="28"/>
          <w:szCs w:val="28"/>
          <w:lang w:val="nn-NO"/>
        </w:rPr>
        <w:t xml:space="preserve">Klepp og Time </w:t>
      </w:r>
      <w:r>
        <w:rPr>
          <w:sz w:val="28"/>
          <w:szCs w:val="28"/>
          <w:lang w:val="nn-NO"/>
        </w:rPr>
        <w:t xml:space="preserve">Nei til EU, </w:t>
      </w:r>
    </w:p>
    <w:p w14:paraId="4529C75F" w14:textId="77777777" w:rsidR="007D7738" w:rsidRDefault="00C5695D">
      <w:pPr>
        <w:ind w:left="-20" w:right="-68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Anita Utsola</w:t>
      </w:r>
      <w:r w:rsidR="00533E73">
        <w:rPr>
          <w:sz w:val="28"/>
          <w:szCs w:val="28"/>
          <w:lang w:val="nn-NO"/>
        </w:rPr>
        <w:t xml:space="preserve"> leder</w:t>
      </w:r>
      <w:r w:rsidR="00575280">
        <w:rPr>
          <w:sz w:val="28"/>
          <w:szCs w:val="28"/>
          <w:lang w:val="nn-NO"/>
        </w:rPr>
        <w:t xml:space="preserve"> (sign)</w:t>
      </w:r>
    </w:p>
    <w:p w14:paraId="6ED2628C" w14:textId="77777777" w:rsidR="00A56F92" w:rsidRDefault="00C5695D">
      <w:pPr>
        <w:ind w:left="-20" w:right="-68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9</w:t>
      </w:r>
      <w:r w:rsidR="00E16C72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 xml:space="preserve">Januar </w:t>
      </w:r>
      <w:r w:rsidR="00E16C72">
        <w:rPr>
          <w:sz w:val="28"/>
          <w:szCs w:val="28"/>
          <w:lang w:val="nn-NO"/>
        </w:rPr>
        <w:t>april</w:t>
      </w:r>
      <w:r w:rsidR="00A56F92">
        <w:rPr>
          <w:sz w:val="28"/>
          <w:szCs w:val="28"/>
          <w:lang w:val="nn-NO"/>
        </w:rPr>
        <w:t xml:space="preserve"> 20</w:t>
      </w:r>
      <w:r w:rsidR="00FE0E87">
        <w:rPr>
          <w:sz w:val="28"/>
          <w:szCs w:val="28"/>
          <w:lang w:val="nn-NO"/>
        </w:rPr>
        <w:t>2</w:t>
      </w:r>
      <w:r>
        <w:rPr>
          <w:sz w:val="28"/>
          <w:szCs w:val="28"/>
          <w:lang w:val="nn-NO"/>
        </w:rPr>
        <w:t>4</w:t>
      </w:r>
    </w:p>
    <w:p w14:paraId="181B894D" w14:textId="77777777" w:rsidR="00C51E3E" w:rsidRDefault="00C51E3E">
      <w:pPr>
        <w:ind w:left="-20" w:right="-680"/>
        <w:rPr>
          <w:sz w:val="28"/>
          <w:szCs w:val="28"/>
          <w:lang w:val="nn-NO"/>
        </w:rPr>
      </w:pPr>
    </w:p>
    <w:p w14:paraId="736F0CEF" w14:textId="77777777" w:rsidR="00C5695D" w:rsidRDefault="00C5695D">
      <w:pPr>
        <w:ind w:left="-20" w:right="-680"/>
        <w:rPr>
          <w:sz w:val="28"/>
          <w:szCs w:val="28"/>
          <w:lang w:val="nn-NO"/>
        </w:rPr>
      </w:pPr>
    </w:p>
    <w:p w14:paraId="06503559" w14:textId="77777777" w:rsidR="00E16C72" w:rsidRDefault="00E16C72">
      <w:pPr>
        <w:ind w:left="-20" w:right="-680"/>
        <w:rPr>
          <w:b/>
          <w:bCs/>
          <w:sz w:val="28"/>
          <w:szCs w:val="28"/>
          <w:lang w:val="nn-NO"/>
        </w:rPr>
      </w:pPr>
    </w:p>
    <w:p w14:paraId="4E1B4902" w14:textId="77777777" w:rsidR="00575280" w:rsidRDefault="00575280">
      <w:pPr>
        <w:ind w:left="-567" w:right="-680"/>
        <w:rPr>
          <w:b/>
          <w:bCs/>
          <w:sz w:val="28"/>
          <w:szCs w:val="28"/>
          <w:lang w:val="nn-NO"/>
        </w:rPr>
      </w:pPr>
    </w:p>
    <w:p w14:paraId="07CCBBFB" w14:textId="77777777" w:rsidR="00575280" w:rsidRDefault="00575280">
      <w:pPr>
        <w:ind w:left="-567" w:right="-680"/>
        <w:rPr>
          <w:b/>
          <w:bCs/>
          <w:sz w:val="28"/>
          <w:szCs w:val="28"/>
          <w:lang w:val="nn-NO"/>
        </w:rPr>
      </w:pPr>
    </w:p>
    <w:p w14:paraId="54542F06" w14:textId="77777777" w:rsidR="00575280" w:rsidRDefault="00575280">
      <w:pPr>
        <w:ind w:right="-680"/>
        <w:rPr>
          <w:b/>
          <w:bCs/>
          <w:sz w:val="32"/>
          <w:szCs w:val="32"/>
        </w:rPr>
      </w:pPr>
    </w:p>
    <w:p w14:paraId="3C9CE4C7" w14:textId="77777777" w:rsidR="00575280" w:rsidRDefault="0060484B">
      <w:pPr>
        <w:rPr>
          <w:rFonts w:ascii="Tahoma" w:hAnsi="Tahoma" w:cs="Tahoma"/>
          <w:b/>
          <w:bCs/>
          <w:sz w:val="32"/>
          <w:szCs w:val="32"/>
          <w:lang w:val="nn-NO"/>
        </w:rPr>
      </w:pPr>
      <w:r>
        <w:rPr>
          <w:noProof/>
        </w:rPr>
        <w:lastRenderedPageBreak/>
        <w:drawing>
          <wp:anchor distT="0" distB="0" distL="0" distR="0" simplePos="0" relativeHeight="251655168" behindDoc="0" locked="0" layoutInCell="1" allowOverlap="1" wp14:anchorId="31D153F0" wp14:editId="1244F9E5">
            <wp:simplePos x="0" y="0"/>
            <wp:positionH relativeFrom="column">
              <wp:posOffset>4391025</wp:posOffset>
            </wp:positionH>
            <wp:positionV relativeFrom="paragraph">
              <wp:posOffset>-405130</wp:posOffset>
            </wp:positionV>
            <wp:extent cx="935990" cy="1143635"/>
            <wp:effectExtent l="0" t="0" r="0" b="0"/>
            <wp:wrapSquare wrapText="bothSides"/>
            <wp:docPr id="4" name="Bil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43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80">
        <w:rPr>
          <w:rFonts w:ascii="Tahoma" w:hAnsi="Tahoma" w:cs="Tahoma"/>
          <w:b/>
          <w:bCs/>
          <w:sz w:val="32"/>
          <w:szCs w:val="32"/>
          <w:lang w:val="nn-NO"/>
        </w:rPr>
        <w:t>Sandnes</w:t>
      </w:r>
      <w:r w:rsidR="00C51E3E">
        <w:rPr>
          <w:rFonts w:ascii="Tahoma" w:hAnsi="Tahoma" w:cs="Tahoma"/>
          <w:b/>
          <w:bCs/>
          <w:sz w:val="32"/>
          <w:szCs w:val="32"/>
          <w:lang w:val="nn-NO"/>
        </w:rPr>
        <w:t xml:space="preserve"> Klepp og Time</w:t>
      </w:r>
      <w:r w:rsidR="00575280">
        <w:rPr>
          <w:rFonts w:ascii="Tahoma" w:hAnsi="Tahoma" w:cs="Tahoma"/>
          <w:b/>
          <w:bCs/>
          <w:sz w:val="32"/>
          <w:szCs w:val="32"/>
          <w:lang w:val="nn-NO"/>
        </w:rPr>
        <w:t xml:space="preserve"> Nei til EU – </w:t>
      </w:r>
    </w:p>
    <w:p w14:paraId="6A0179D6" w14:textId="77777777" w:rsidR="00575280" w:rsidRDefault="000268E5">
      <w:pPr>
        <w:rPr>
          <w:lang w:val="nn-NO"/>
        </w:rPr>
      </w:pPr>
      <w:r>
        <w:rPr>
          <w:rFonts w:ascii="Tahoma" w:hAnsi="Tahoma" w:cs="Tahoma"/>
          <w:b/>
          <w:bCs/>
          <w:sz w:val="32"/>
          <w:szCs w:val="32"/>
          <w:lang w:val="nn-NO"/>
        </w:rPr>
        <w:t>Å</w:t>
      </w:r>
      <w:r w:rsidR="00575280">
        <w:rPr>
          <w:rFonts w:ascii="Tahoma" w:hAnsi="Tahoma" w:cs="Tahoma"/>
          <w:b/>
          <w:bCs/>
          <w:sz w:val="32"/>
          <w:szCs w:val="32"/>
          <w:lang w:val="nn-NO"/>
        </w:rPr>
        <w:t xml:space="preserve">rsmelding </w:t>
      </w:r>
      <w:r w:rsidR="00F65057">
        <w:rPr>
          <w:rFonts w:ascii="Tahoma" w:hAnsi="Tahoma" w:cs="Tahoma"/>
          <w:b/>
          <w:bCs/>
          <w:sz w:val="32"/>
          <w:szCs w:val="32"/>
          <w:lang w:val="nn-NO"/>
        </w:rPr>
        <w:t xml:space="preserve">for </w:t>
      </w:r>
      <w:r w:rsidR="00575280">
        <w:rPr>
          <w:rFonts w:ascii="Tahoma" w:hAnsi="Tahoma" w:cs="Tahoma"/>
          <w:b/>
          <w:bCs/>
          <w:sz w:val="32"/>
          <w:szCs w:val="32"/>
          <w:lang w:val="nn-NO"/>
        </w:rPr>
        <w:t>20</w:t>
      </w:r>
      <w:r w:rsidR="00392243">
        <w:rPr>
          <w:rFonts w:ascii="Tahoma" w:hAnsi="Tahoma" w:cs="Tahoma"/>
          <w:b/>
          <w:bCs/>
          <w:sz w:val="32"/>
          <w:szCs w:val="32"/>
          <w:lang w:val="nn-NO"/>
        </w:rPr>
        <w:t>2</w:t>
      </w:r>
      <w:r w:rsidR="0056124B">
        <w:rPr>
          <w:rFonts w:ascii="Tahoma" w:hAnsi="Tahoma" w:cs="Tahoma"/>
          <w:b/>
          <w:bCs/>
          <w:sz w:val="32"/>
          <w:szCs w:val="32"/>
          <w:lang w:val="nn-NO"/>
        </w:rPr>
        <w:t>3</w:t>
      </w:r>
      <w:r w:rsidR="00392243">
        <w:rPr>
          <w:rFonts w:ascii="Tahoma" w:hAnsi="Tahoma" w:cs="Tahoma"/>
          <w:b/>
          <w:bCs/>
          <w:sz w:val="32"/>
          <w:szCs w:val="32"/>
          <w:lang w:val="nn-NO"/>
        </w:rPr>
        <w:t xml:space="preserve"> </w:t>
      </w:r>
    </w:p>
    <w:p w14:paraId="55ABF4E3" w14:textId="77777777" w:rsidR="00575280" w:rsidRPr="003019D2" w:rsidRDefault="00575280"/>
    <w:p w14:paraId="40DE82C1" w14:textId="77777777" w:rsidR="00575280" w:rsidRDefault="00575280">
      <w:pPr>
        <w:rPr>
          <w:rFonts w:ascii="Tahoma" w:hAnsi="Tahoma" w:cs="Tahoma"/>
          <w:b/>
          <w:bCs/>
        </w:rPr>
      </w:pPr>
      <w:r w:rsidRPr="003019D2">
        <w:rPr>
          <w:rFonts w:ascii="Tahoma" w:hAnsi="Tahoma" w:cs="Tahoma"/>
          <w:b/>
          <w:bCs/>
        </w:rPr>
        <w:t>Innled</w:t>
      </w:r>
      <w:r w:rsidR="0029779A">
        <w:rPr>
          <w:rFonts w:ascii="Tahoma" w:hAnsi="Tahoma" w:cs="Tahoma"/>
          <w:b/>
          <w:bCs/>
        </w:rPr>
        <w:t>n</w:t>
      </w:r>
      <w:r w:rsidRPr="003019D2">
        <w:rPr>
          <w:rFonts w:ascii="Tahoma" w:hAnsi="Tahoma" w:cs="Tahoma"/>
          <w:b/>
          <w:bCs/>
        </w:rPr>
        <w:t>ing</w:t>
      </w:r>
    </w:p>
    <w:p w14:paraId="334AFB3C" w14:textId="6F41C5CF" w:rsidR="0056124B" w:rsidRDefault="00575280" w:rsidP="00221CB7">
      <w:pPr>
        <w:rPr>
          <w:rFonts w:ascii="Tahoma" w:hAnsi="Tahoma" w:cs="Tahoma"/>
          <w:lang w:val="nn-NO"/>
        </w:rPr>
      </w:pPr>
      <w:r>
        <w:rPr>
          <w:rFonts w:ascii="Tahoma" w:hAnsi="Tahoma" w:cs="Tahoma"/>
          <w:lang w:val="nn-NO"/>
        </w:rPr>
        <w:t xml:space="preserve">Medlemstalet for Rogaland </w:t>
      </w:r>
      <w:proofErr w:type="spellStart"/>
      <w:r>
        <w:rPr>
          <w:rFonts w:ascii="Tahoma" w:hAnsi="Tahoma" w:cs="Tahoma"/>
          <w:lang w:val="nn-NO"/>
        </w:rPr>
        <w:t>en</w:t>
      </w:r>
      <w:r w:rsidR="0069384E">
        <w:rPr>
          <w:rFonts w:ascii="Tahoma" w:hAnsi="Tahoma" w:cs="Tahoma"/>
          <w:lang w:val="nn-NO"/>
        </w:rPr>
        <w:t>d</w:t>
      </w:r>
      <w:r>
        <w:rPr>
          <w:rFonts w:ascii="Tahoma" w:hAnsi="Tahoma" w:cs="Tahoma"/>
          <w:lang w:val="nn-NO"/>
        </w:rPr>
        <w:t>te</w:t>
      </w:r>
      <w:proofErr w:type="spellEnd"/>
      <w:r>
        <w:rPr>
          <w:rFonts w:ascii="Tahoma" w:hAnsi="Tahoma" w:cs="Tahoma"/>
          <w:lang w:val="nn-NO"/>
        </w:rPr>
        <w:t xml:space="preserve"> på </w:t>
      </w:r>
      <w:r w:rsidR="00392243">
        <w:rPr>
          <w:rFonts w:ascii="Tahoma" w:hAnsi="Tahoma" w:cs="Tahoma"/>
          <w:lang w:val="nn-NO"/>
        </w:rPr>
        <w:t>17</w:t>
      </w:r>
      <w:r w:rsidR="0056124B">
        <w:rPr>
          <w:rFonts w:ascii="Tahoma" w:hAnsi="Tahoma" w:cs="Tahoma"/>
          <w:lang w:val="nn-NO"/>
        </w:rPr>
        <w:t>74</w:t>
      </w:r>
      <w:r w:rsidR="00A33BF1">
        <w:rPr>
          <w:rFonts w:ascii="Tahoma" w:hAnsi="Tahoma" w:cs="Tahoma"/>
          <w:lang w:val="nn-NO"/>
        </w:rPr>
        <w:t xml:space="preserve"> </w:t>
      </w:r>
      <w:r>
        <w:rPr>
          <w:rFonts w:ascii="Tahoma" w:hAnsi="Tahoma" w:cs="Tahoma"/>
          <w:lang w:val="nn-NO"/>
        </w:rPr>
        <w:t>i 20</w:t>
      </w:r>
      <w:r w:rsidR="00392243">
        <w:rPr>
          <w:rFonts w:ascii="Tahoma" w:hAnsi="Tahoma" w:cs="Tahoma"/>
          <w:lang w:val="nn-NO"/>
        </w:rPr>
        <w:t>2</w:t>
      </w:r>
      <w:r w:rsidR="0056124B">
        <w:rPr>
          <w:rFonts w:ascii="Tahoma" w:hAnsi="Tahoma" w:cs="Tahoma"/>
          <w:lang w:val="nn-NO"/>
        </w:rPr>
        <w:t>3</w:t>
      </w:r>
      <w:r w:rsidR="00022B6D">
        <w:rPr>
          <w:rFonts w:ascii="Tahoma" w:hAnsi="Tahoma" w:cs="Tahoma"/>
          <w:lang w:val="nn-NO"/>
        </w:rPr>
        <w:t xml:space="preserve"> litt opp </w:t>
      </w:r>
      <w:proofErr w:type="spellStart"/>
      <w:r w:rsidR="00022B6D">
        <w:rPr>
          <w:rFonts w:ascii="Tahoma" w:hAnsi="Tahoma" w:cs="Tahoma"/>
          <w:lang w:val="nn-NO"/>
        </w:rPr>
        <w:t>fra</w:t>
      </w:r>
      <w:proofErr w:type="spellEnd"/>
      <w:r w:rsidR="00022B6D">
        <w:rPr>
          <w:rFonts w:ascii="Tahoma" w:hAnsi="Tahoma" w:cs="Tahoma"/>
          <w:lang w:val="nn-NO"/>
        </w:rPr>
        <w:t xml:space="preserve"> 1772 medlemmer i 2022</w:t>
      </w:r>
      <w:r w:rsidR="0056124B">
        <w:rPr>
          <w:rFonts w:ascii="Tahoma" w:hAnsi="Tahoma" w:cs="Tahoma"/>
          <w:lang w:val="nn-NO"/>
        </w:rPr>
        <w:t>.</w:t>
      </w:r>
    </w:p>
    <w:p w14:paraId="5E94ED75" w14:textId="1AE6592C" w:rsidR="00221CB7" w:rsidRDefault="00575280" w:rsidP="00221CB7">
      <w:pPr>
        <w:rPr>
          <w:rFonts w:ascii="Tahoma" w:hAnsi="Tahoma" w:cs="Tahoma"/>
          <w:lang w:val="nn-NO"/>
        </w:rPr>
      </w:pPr>
      <w:r>
        <w:rPr>
          <w:rFonts w:ascii="Tahoma" w:hAnsi="Tahoma" w:cs="Tahoma"/>
          <w:lang w:val="nn-NO"/>
        </w:rPr>
        <w:t xml:space="preserve"> Sandnes</w:t>
      </w:r>
      <w:r w:rsidR="00807EA4">
        <w:rPr>
          <w:rFonts w:ascii="Tahoma" w:hAnsi="Tahoma" w:cs="Tahoma"/>
          <w:lang w:val="nn-NO"/>
        </w:rPr>
        <w:t xml:space="preserve"> Klepp og Time </w:t>
      </w:r>
      <w:r>
        <w:rPr>
          <w:rFonts w:ascii="Tahoma" w:hAnsi="Tahoma" w:cs="Tahoma"/>
          <w:lang w:val="nn-NO"/>
        </w:rPr>
        <w:t xml:space="preserve"> er </w:t>
      </w:r>
      <w:r w:rsidR="0069384E">
        <w:rPr>
          <w:rFonts w:ascii="Tahoma" w:hAnsi="Tahoma" w:cs="Tahoma"/>
          <w:lang w:val="nn-NO"/>
        </w:rPr>
        <w:t>et</w:t>
      </w:r>
      <w:r w:rsidR="0040465F">
        <w:rPr>
          <w:rFonts w:ascii="Tahoma" w:hAnsi="Tahoma" w:cs="Tahoma"/>
          <w:lang w:val="nn-NO"/>
        </w:rPr>
        <w:t xml:space="preserve"> </w:t>
      </w:r>
      <w:r>
        <w:rPr>
          <w:rFonts w:ascii="Tahoma" w:hAnsi="Tahoma" w:cs="Tahoma"/>
          <w:lang w:val="nn-NO"/>
        </w:rPr>
        <w:t>st</w:t>
      </w:r>
      <w:r w:rsidR="0040465F">
        <w:rPr>
          <w:rFonts w:ascii="Tahoma" w:hAnsi="Tahoma" w:cs="Tahoma"/>
          <w:lang w:val="nn-NO"/>
        </w:rPr>
        <w:t xml:space="preserve">ort </w:t>
      </w:r>
      <w:r>
        <w:rPr>
          <w:rFonts w:ascii="Tahoma" w:hAnsi="Tahoma" w:cs="Tahoma"/>
          <w:lang w:val="nn-NO"/>
        </w:rPr>
        <w:t xml:space="preserve"> lokallaget i fylket med  </w:t>
      </w:r>
      <w:r w:rsidR="00807EA4">
        <w:rPr>
          <w:rFonts w:ascii="Tahoma" w:hAnsi="Tahoma" w:cs="Tahoma"/>
          <w:lang w:val="nn-NO"/>
        </w:rPr>
        <w:t>409</w:t>
      </w:r>
      <w:r w:rsidR="00F65057">
        <w:rPr>
          <w:rFonts w:ascii="Tahoma" w:hAnsi="Tahoma" w:cs="Tahoma"/>
          <w:lang w:val="nn-NO"/>
        </w:rPr>
        <w:t xml:space="preserve"> </w:t>
      </w:r>
      <w:proofErr w:type="spellStart"/>
      <w:r>
        <w:rPr>
          <w:rFonts w:ascii="Tahoma" w:hAnsi="Tahoma" w:cs="Tahoma"/>
          <w:lang w:val="nn-NO"/>
        </w:rPr>
        <w:t>betalende</w:t>
      </w:r>
      <w:proofErr w:type="spellEnd"/>
      <w:r>
        <w:rPr>
          <w:rFonts w:ascii="Tahoma" w:hAnsi="Tahoma" w:cs="Tahoma"/>
          <w:lang w:val="nn-NO"/>
        </w:rPr>
        <w:t xml:space="preserve"> medlemmer i 20</w:t>
      </w:r>
      <w:r w:rsidR="00E16C72">
        <w:rPr>
          <w:rFonts w:ascii="Tahoma" w:hAnsi="Tahoma" w:cs="Tahoma"/>
          <w:lang w:val="nn-NO"/>
        </w:rPr>
        <w:t>2</w:t>
      </w:r>
      <w:r w:rsidR="00022B6D">
        <w:rPr>
          <w:rFonts w:ascii="Tahoma" w:hAnsi="Tahoma" w:cs="Tahoma"/>
          <w:lang w:val="nn-NO"/>
        </w:rPr>
        <w:t>3</w:t>
      </w:r>
      <w:r w:rsidR="000F1F30">
        <w:rPr>
          <w:rFonts w:ascii="Tahoma" w:hAnsi="Tahoma" w:cs="Tahoma"/>
          <w:lang w:val="nn-NO"/>
        </w:rPr>
        <w:t xml:space="preserve"> og </w:t>
      </w:r>
      <w:proofErr w:type="spellStart"/>
      <w:r w:rsidR="000F1F30">
        <w:rPr>
          <w:rFonts w:ascii="Tahoma" w:hAnsi="Tahoma" w:cs="Tahoma"/>
          <w:lang w:val="nn-NO"/>
        </w:rPr>
        <w:t>medlemstallet</w:t>
      </w:r>
      <w:proofErr w:type="spellEnd"/>
      <w:r w:rsidR="000F1F30">
        <w:rPr>
          <w:rFonts w:ascii="Tahoma" w:hAnsi="Tahoma" w:cs="Tahoma"/>
          <w:lang w:val="nn-NO"/>
        </w:rPr>
        <w:t xml:space="preserve"> er stabilt</w:t>
      </w:r>
      <w:r w:rsidR="00392243">
        <w:rPr>
          <w:rFonts w:ascii="Tahoma" w:hAnsi="Tahoma" w:cs="Tahoma"/>
          <w:lang w:val="nn-NO"/>
        </w:rPr>
        <w:t>.</w:t>
      </w:r>
      <w:r w:rsidR="00073EBC">
        <w:rPr>
          <w:rFonts w:ascii="Tahoma" w:hAnsi="Tahoma" w:cs="Tahoma"/>
          <w:lang w:val="nn-NO"/>
        </w:rPr>
        <w:t xml:space="preserve"> </w:t>
      </w:r>
    </w:p>
    <w:p w14:paraId="12669858" w14:textId="77777777" w:rsidR="00221CB7" w:rsidRDefault="00221CB7" w:rsidP="00221CB7">
      <w:pPr>
        <w:rPr>
          <w:rFonts w:ascii="Tahoma" w:hAnsi="Tahoma" w:cs="Tahoma"/>
          <w:lang w:val="nn-NO"/>
        </w:rPr>
      </w:pPr>
    </w:p>
    <w:p w14:paraId="04EF1E98" w14:textId="77777777" w:rsidR="00575280" w:rsidRDefault="000A1320" w:rsidP="00221CB7">
      <w:pPr>
        <w:rPr>
          <w:rFonts w:ascii="Tahoma" w:hAnsi="Tahoma" w:cs="Tahoma"/>
          <w:lang w:val="nn-NO"/>
        </w:rPr>
      </w:pPr>
      <w:r>
        <w:rPr>
          <w:rFonts w:ascii="Tahoma" w:hAnsi="Tahoma" w:cs="Tahoma"/>
          <w:lang w:val="nn-NO"/>
        </w:rPr>
        <w:t xml:space="preserve">NTEU har </w:t>
      </w:r>
      <w:r w:rsidR="00904988">
        <w:rPr>
          <w:rFonts w:ascii="Tahoma" w:hAnsi="Tahoma" w:cs="Tahoma"/>
          <w:lang w:val="nn-NO"/>
        </w:rPr>
        <w:t>de siste årene</w:t>
      </w:r>
      <w:r>
        <w:rPr>
          <w:rFonts w:ascii="Tahoma" w:hAnsi="Tahoma" w:cs="Tahoma"/>
          <w:lang w:val="nn-NO"/>
        </w:rPr>
        <w:t xml:space="preserve"> fått over 7000 nye </w:t>
      </w:r>
      <w:proofErr w:type="spellStart"/>
      <w:r>
        <w:rPr>
          <w:rFonts w:ascii="Tahoma" w:hAnsi="Tahoma" w:cs="Tahoma"/>
          <w:lang w:val="nn-NO"/>
        </w:rPr>
        <w:t>følgere</w:t>
      </w:r>
      <w:proofErr w:type="spellEnd"/>
      <w:r>
        <w:rPr>
          <w:rFonts w:ascii="Tahoma" w:hAnsi="Tahoma" w:cs="Tahoma"/>
          <w:lang w:val="nn-NO"/>
        </w:rPr>
        <w:t xml:space="preserve"> på </w:t>
      </w:r>
      <w:proofErr w:type="spellStart"/>
      <w:r>
        <w:rPr>
          <w:rFonts w:ascii="Tahoma" w:hAnsi="Tahoma" w:cs="Tahoma"/>
          <w:lang w:val="nn-NO"/>
        </w:rPr>
        <w:t>facebook</w:t>
      </w:r>
      <w:proofErr w:type="spellEnd"/>
      <w:r w:rsidR="00904988">
        <w:rPr>
          <w:rFonts w:ascii="Tahoma" w:hAnsi="Tahoma" w:cs="Tahoma"/>
          <w:lang w:val="nn-NO"/>
        </w:rPr>
        <w:t xml:space="preserve"> Acer</w:t>
      </w:r>
      <w:r w:rsidR="00793EF2">
        <w:rPr>
          <w:rFonts w:ascii="Tahoma" w:hAnsi="Tahoma" w:cs="Tahoma"/>
          <w:lang w:val="nn-NO"/>
        </w:rPr>
        <w:t xml:space="preserve"> </w:t>
      </w:r>
      <w:proofErr w:type="spellStart"/>
      <w:r w:rsidR="00793EF2">
        <w:rPr>
          <w:rFonts w:ascii="Tahoma" w:hAnsi="Tahoma" w:cs="Tahoma"/>
          <w:lang w:val="nn-NO"/>
        </w:rPr>
        <w:t>rettsaken</w:t>
      </w:r>
      <w:proofErr w:type="spellEnd"/>
      <w:r w:rsidR="00904988">
        <w:rPr>
          <w:rFonts w:ascii="Tahoma" w:hAnsi="Tahoma" w:cs="Tahoma"/>
          <w:lang w:val="nn-NO"/>
        </w:rPr>
        <w:t xml:space="preserve"> og </w:t>
      </w:r>
      <w:proofErr w:type="spellStart"/>
      <w:r w:rsidR="00904988">
        <w:rPr>
          <w:rFonts w:ascii="Tahoma" w:hAnsi="Tahoma" w:cs="Tahoma"/>
          <w:lang w:val="nn-NO"/>
        </w:rPr>
        <w:t>strømpris</w:t>
      </w:r>
      <w:r w:rsidR="00793EF2">
        <w:rPr>
          <w:rFonts w:ascii="Tahoma" w:hAnsi="Tahoma" w:cs="Tahoma"/>
          <w:lang w:val="nn-NO"/>
        </w:rPr>
        <w:t>en</w:t>
      </w:r>
      <w:proofErr w:type="spellEnd"/>
      <w:r w:rsidR="00904988">
        <w:rPr>
          <w:rFonts w:ascii="Tahoma" w:hAnsi="Tahoma" w:cs="Tahoma"/>
          <w:lang w:val="nn-NO"/>
        </w:rPr>
        <w:t xml:space="preserve"> er viktig her</w:t>
      </w:r>
      <w:r>
        <w:rPr>
          <w:rFonts w:ascii="Tahoma" w:hAnsi="Tahoma" w:cs="Tahoma"/>
          <w:lang w:val="nn-NO"/>
        </w:rPr>
        <w:t>.</w:t>
      </w:r>
    </w:p>
    <w:p w14:paraId="647570A7" w14:textId="77777777" w:rsidR="00575280" w:rsidRDefault="00575280">
      <w:pPr>
        <w:rPr>
          <w:rFonts w:ascii="Tahoma" w:hAnsi="Tahoma" w:cs="Tahoma"/>
          <w:lang w:val="nn-NO"/>
        </w:rPr>
      </w:pPr>
    </w:p>
    <w:p w14:paraId="086FA2CB" w14:textId="72A3F61D" w:rsidR="00003274" w:rsidRDefault="00575280">
      <w:pPr>
        <w:rPr>
          <w:rFonts w:ascii="Tahoma" w:hAnsi="Tahoma" w:cs="Tahoma"/>
          <w:lang w:val="nn-NO"/>
        </w:rPr>
      </w:pPr>
      <w:r>
        <w:rPr>
          <w:rFonts w:ascii="Tahoma" w:hAnsi="Tahoma" w:cs="Tahoma"/>
          <w:lang w:val="nn-NO"/>
        </w:rPr>
        <w:t>Styret i Sandnes</w:t>
      </w:r>
      <w:r w:rsidR="00807EA4">
        <w:rPr>
          <w:rFonts w:ascii="Tahoma" w:hAnsi="Tahoma" w:cs="Tahoma"/>
          <w:lang w:val="nn-NO"/>
        </w:rPr>
        <w:t xml:space="preserve"> Klepp og Time</w:t>
      </w:r>
      <w:r>
        <w:rPr>
          <w:rFonts w:ascii="Tahoma" w:hAnsi="Tahoma" w:cs="Tahoma"/>
          <w:lang w:val="nn-NO"/>
        </w:rPr>
        <w:t xml:space="preserve"> NTEU har gjennomført de </w:t>
      </w:r>
      <w:proofErr w:type="spellStart"/>
      <w:r>
        <w:rPr>
          <w:rFonts w:ascii="Tahoma" w:hAnsi="Tahoma" w:cs="Tahoma"/>
          <w:lang w:val="nn-NO"/>
        </w:rPr>
        <w:t>oppgavene</w:t>
      </w:r>
      <w:proofErr w:type="spellEnd"/>
      <w:r>
        <w:rPr>
          <w:rFonts w:ascii="Tahoma" w:hAnsi="Tahoma" w:cs="Tahoma"/>
          <w:lang w:val="nn-NO"/>
        </w:rPr>
        <w:t xml:space="preserve"> lokallaget planla</w:t>
      </w:r>
      <w:r w:rsidR="00120A63">
        <w:rPr>
          <w:rFonts w:ascii="Tahoma" w:hAnsi="Tahoma" w:cs="Tahoma"/>
          <w:lang w:val="nn-NO"/>
        </w:rPr>
        <w:t xml:space="preserve"> og har </w:t>
      </w:r>
      <w:proofErr w:type="spellStart"/>
      <w:r w:rsidR="00120A63">
        <w:rPr>
          <w:rFonts w:ascii="Tahoma" w:hAnsi="Tahoma" w:cs="Tahoma"/>
          <w:lang w:val="nn-NO"/>
        </w:rPr>
        <w:t>avholdt</w:t>
      </w:r>
      <w:proofErr w:type="spellEnd"/>
      <w:r w:rsidR="000A1320">
        <w:rPr>
          <w:rFonts w:ascii="Tahoma" w:hAnsi="Tahoma" w:cs="Tahoma"/>
          <w:lang w:val="nn-NO"/>
        </w:rPr>
        <w:t xml:space="preserve"> arbeids </w:t>
      </w:r>
      <w:r w:rsidR="00120A63">
        <w:rPr>
          <w:rFonts w:ascii="Tahoma" w:hAnsi="Tahoma" w:cs="Tahoma"/>
          <w:lang w:val="nn-NO"/>
        </w:rPr>
        <w:t>møter og telefon kontakt etter behov</w:t>
      </w:r>
      <w:r>
        <w:rPr>
          <w:rFonts w:ascii="Tahoma" w:hAnsi="Tahoma" w:cs="Tahoma"/>
          <w:lang w:val="nn-NO"/>
        </w:rPr>
        <w:t xml:space="preserve">. </w:t>
      </w:r>
      <w:r w:rsidR="00E16C72">
        <w:rPr>
          <w:rFonts w:ascii="Tahoma" w:hAnsi="Tahoma" w:cs="Tahoma"/>
          <w:lang w:val="nn-NO"/>
        </w:rPr>
        <w:t xml:space="preserve">Fire </w:t>
      </w:r>
      <w:r w:rsidR="00120A63">
        <w:rPr>
          <w:rFonts w:ascii="Tahoma" w:hAnsi="Tahoma" w:cs="Tahoma"/>
          <w:lang w:val="nn-NO"/>
        </w:rPr>
        <w:t xml:space="preserve">av styrets medlemmer deltar fast på fylkets </w:t>
      </w:r>
      <w:proofErr w:type="spellStart"/>
      <w:r w:rsidR="00120A63">
        <w:rPr>
          <w:rFonts w:ascii="Tahoma" w:hAnsi="Tahoma" w:cs="Tahoma"/>
          <w:lang w:val="nn-NO"/>
        </w:rPr>
        <w:t>styremøter</w:t>
      </w:r>
      <w:proofErr w:type="spellEnd"/>
      <w:r w:rsidR="00120A63">
        <w:rPr>
          <w:rFonts w:ascii="Tahoma" w:hAnsi="Tahoma" w:cs="Tahoma"/>
          <w:lang w:val="nn-NO"/>
        </w:rPr>
        <w:t xml:space="preserve">. Dette er </w:t>
      </w:r>
      <w:r w:rsidR="00807EA4">
        <w:rPr>
          <w:rFonts w:ascii="Tahoma" w:hAnsi="Tahoma" w:cs="Tahoma"/>
          <w:lang w:val="nn-NO"/>
        </w:rPr>
        <w:t>Anita Utsola</w:t>
      </w:r>
      <w:r w:rsidR="00DE435F">
        <w:rPr>
          <w:rFonts w:ascii="Tahoma" w:hAnsi="Tahoma" w:cs="Tahoma"/>
          <w:lang w:val="nn-NO"/>
        </w:rPr>
        <w:t>,</w:t>
      </w:r>
      <w:r w:rsidR="00634D09">
        <w:rPr>
          <w:rFonts w:ascii="Tahoma" w:hAnsi="Tahoma" w:cs="Tahoma"/>
          <w:lang w:val="nn-NO"/>
        </w:rPr>
        <w:t xml:space="preserve"> Amina Ødegaard Prestbakk</w:t>
      </w:r>
      <w:r w:rsidR="00807EA4">
        <w:rPr>
          <w:rFonts w:ascii="Tahoma" w:hAnsi="Tahoma" w:cs="Tahoma"/>
          <w:lang w:val="nn-NO"/>
        </w:rPr>
        <w:t>,</w:t>
      </w:r>
      <w:r w:rsidR="0069384E">
        <w:rPr>
          <w:rFonts w:ascii="Tahoma" w:hAnsi="Tahoma" w:cs="Tahoma"/>
          <w:lang w:val="nn-NO"/>
        </w:rPr>
        <w:t xml:space="preserve"> </w:t>
      </w:r>
      <w:r w:rsidR="00807EA4">
        <w:rPr>
          <w:rFonts w:ascii="Tahoma" w:hAnsi="Tahoma" w:cs="Tahoma"/>
          <w:lang w:val="nn-NO"/>
        </w:rPr>
        <w:t>Berit Anne Johnsen</w:t>
      </w:r>
      <w:r w:rsidR="00DE435F">
        <w:rPr>
          <w:rFonts w:ascii="Tahoma" w:hAnsi="Tahoma" w:cs="Tahoma"/>
          <w:lang w:val="nn-NO"/>
        </w:rPr>
        <w:t xml:space="preserve"> og </w:t>
      </w:r>
      <w:r w:rsidR="00807EA4">
        <w:rPr>
          <w:rFonts w:ascii="Tahoma" w:hAnsi="Tahoma" w:cs="Tahoma"/>
          <w:lang w:val="nn-NO"/>
        </w:rPr>
        <w:t>Eline Prestbakk</w:t>
      </w:r>
      <w:r w:rsidR="00634D09">
        <w:rPr>
          <w:rFonts w:ascii="Tahoma" w:hAnsi="Tahoma" w:cs="Tahoma"/>
          <w:lang w:val="nn-NO"/>
        </w:rPr>
        <w:t>.</w:t>
      </w:r>
    </w:p>
    <w:p w14:paraId="3DC4FD58" w14:textId="77777777" w:rsidR="00003274" w:rsidRDefault="00003274">
      <w:pPr>
        <w:rPr>
          <w:rFonts w:ascii="Tahoma" w:hAnsi="Tahoma" w:cs="Tahoma"/>
          <w:lang w:val="nn-NO"/>
        </w:rPr>
      </w:pPr>
    </w:p>
    <w:p w14:paraId="4937EA44" w14:textId="77777777" w:rsidR="00575280" w:rsidRDefault="0057528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Aktivitet</w:t>
      </w:r>
    </w:p>
    <w:p w14:paraId="01230F9E" w14:textId="77777777" w:rsidR="00575280" w:rsidRDefault="00575280">
      <w:pPr>
        <w:rPr>
          <w:rFonts w:ascii="Tahoma" w:hAnsi="Tahoma" w:cs="Tahoma"/>
          <w:lang w:val="nn-NO"/>
        </w:rPr>
      </w:pPr>
      <w:r>
        <w:rPr>
          <w:rFonts w:ascii="Tahoma" w:hAnsi="Tahoma" w:cs="Tahoma"/>
          <w:b/>
        </w:rPr>
        <w:t>Standsvirksomhet og representasjon</w:t>
      </w:r>
    </w:p>
    <w:p w14:paraId="391ADCDE" w14:textId="77777777" w:rsidR="002E1902" w:rsidRDefault="00575280" w:rsidP="00581D2D">
      <w:pPr>
        <w:rPr>
          <w:rFonts w:ascii="Tahoma" w:hAnsi="Tahoma" w:cs="Tahoma"/>
          <w:lang w:val="nn-NO"/>
        </w:rPr>
      </w:pPr>
      <w:r>
        <w:rPr>
          <w:rFonts w:ascii="Tahoma" w:hAnsi="Tahoma" w:cs="Tahoma"/>
          <w:lang w:val="nn-NO"/>
        </w:rPr>
        <w:t>Sandnes</w:t>
      </w:r>
      <w:r w:rsidR="00807EA4">
        <w:rPr>
          <w:rFonts w:ascii="Tahoma" w:hAnsi="Tahoma" w:cs="Tahoma"/>
          <w:lang w:val="nn-NO"/>
        </w:rPr>
        <w:t xml:space="preserve"> Klepp og Time </w:t>
      </w:r>
      <w:r>
        <w:rPr>
          <w:rFonts w:ascii="Tahoma" w:hAnsi="Tahoma" w:cs="Tahoma"/>
          <w:lang w:val="nn-NO"/>
        </w:rPr>
        <w:t xml:space="preserve"> NTEU har verva </w:t>
      </w:r>
      <w:proofErr w:type="spellStart"/>
      <w:r>
        <w:rPr>
          <w:rFonts w:ascii="Tahoma" w:hAnsi="Tahoma" w:cs="Tahoma"/>
          <w:lang w:val="nn-NO"/>
        </w:rPr>
        <w:t>flere</w:t>
      </w:r>
      <w:proofErr w:type="spellEnd"/>
      <w:r>
        <w:rPr>
          <w:rFonts w:ascii="Tahoma" w:hAnsi="Tahoma" w:cs="Tahoma"/>
          <w:lang w:val="nn-NO"/>
        </w:rPr>
        <w:t xml:space="preserve"> nye medlemmer til NTEU </w:t>
      </w:r>
      <w:r w:rsidR="00221CB7">
        <w:rPr>
          <w:rFonts w:ascii="Tahoma" w:hAnsi="Tahoma" w:cs="Tahoma"/>
          <w:lang w:val="nn-NO"/>
        </w:rPr>
        <w:t xml:space="preserve">i  forbindelse med ACER kampanjen som har </w:t>
      </w:r>
      <w:proofErr w:type="spellStart"/>
      <w:r w:rsidR="00221CB7">
        <w:rPr>
          <w:rFonts w:ascii="Tahoma" w:hAnsi="Tahoma" w:cs="Tahoma"/>
          <w:lang w:val="nn-NO"/>
        </w:rPr>
        <w:t>foregått</w:t>
      </w:r>
      <w:proofErr w:type="spellEnd"/>
      <w:r w:rsidR="00221CB7">
        <w:rPr>
          <w:rFonts w:ascii="Tahoma" w:hAnsi="Tahoma" w:cs="Tahoma"/>
          <w:lang w:val="nn-NO"/>
        </w:rPr>
        <w:t xml:space="preserve"> i 2017</w:t>
      </w:r>
      <w:r w:rsidR="00634D09">
        <w:rPr>
          <w:rFonts w:ascii="Tahoma" w:hAnsi="Tahoma" w:cs="Tahoma"/>
          <w:lang w:val="nn-NO"/>
        </w:rPr>
        <w:t>,</w:t>
      </w:r>
      <w:r w:rsidR="00221CB7">
        <w:rPr>
          <w:rFonts w:ascii="Tahoma" w:hAnsi="Tahoma" w:cs="Tahoma"/>
          <w:lang w:val="nn-NO"/>
        </w:rPr>
        <w:t xml:space="preserve"> 2018</w:t>
      </w:r>
      <w:r w:rsidR="00581D2D">
        <w:rPr>
          <w:rFonts w:ascii="Tahoma" w:hAnsi="Tahoma" w:cs="Tahoma"/>
          <w:lang w:val="nn-NO"/>
        </w:rPr>
        <w:t>,</w:t>
      </w:r>
      <w:r w:rsidR="00634D09">
        <w:rPr>
          <w:rFonts w:ascii="Tahoma" w:hAnsi="Tahoma" w:cs="Tahoma"/>
          <w:lang w:val="nn-NO"/>
        </w:rPr>
        <w:t xml:space="preserve"> 2019</w:t>
      </w:r>
      <w:r w:rsidR="00581D2D">
        <w:rPr>
          <w:rFonts w:ascii="Tahoma" w:hAnsi="Tahoma" w:cs="Tahoma"/>
          <w:lang w:val="nn-NO"/>
        </w:rPr>
        <w:t xml:space="preserve"> og 2020</w:t>
      </w:r>
      <w:r w:rsidR="002632F5">
        <w:rPr>
          <w:rFonts w:ascii="Tahoma" w:hAnsi="Tahoma" w:cs="Tahoma"/>
          <w:lang w:val="nn-NO"/>
        </w:rPr>
        <w:t>, 2021</w:t>
      </w:r>
      <w:r w:rsidR="00807EA4">
        <w:rPr>
          <w:rFonts w:ascii="Tahoma" w:hAnsi="Tahoma" w:cs="Tahoma"/>
          <w:lang w:val="nn-NO"/>
        </w:rPr>
        <w:t>,2022</w:t>
      </w:r>
      <w:r w:rsidR="00221CB7">
        <w:rPr>
          <w:rFonts w:ascii="Tahoma" w:hAnsi="Tahoma" w:cs="Tahoma"/>
          <w:lang w:val="nn-NO"/>
        </w:rPr>
        <w:t>. Og</w:t>
      </w:r>
      <w:r w:rsidR="00FC09D6">
        <w:rPr>
          <w:rFonts w:ascii="Tahoma" w:hAnsi="Tahoma" w:cs="Tahoma"/>
          <w:lang w:val="nn-NO"/>
        </w:rPr>
        <w:t xml:space="preserve">så </w:t>
      </w:r>
      <w:r w:rsidR="00003274">
        <w:rPr>
          <w:rFonts w:ascii="Tahoma" w:hAnsi="Tahoma" w:cs="Tahoma"/>
          <w:lang w:val="nn-NO"/>
        </w:rPr>
        <w:t xml:space="preserve">i </w:t>
      </w:r>
      <w:r w:rsidR="005C4727">
        <w:rPr>
          <w:rFonts w:ascii="Tahoma" w:hAnsi="Tahoma" w:cs="Tahoma"/>
          <w:lang w:val="nn-NO"/>
        </w:rPr>
        <w:t>20</w:t>
      </w:r>
      <w:r w:rsidR="00581D2D">
        <w:rPr>
          <w:rFonts w:ascii="Tahoma" w:hAnsi="Tahoma" w:cs="Tahoma"/>
          <w:lang w:val="nn-NO"/>
        </w:rPr>
        <w:t>2</w:t>
      </w:r>
      <w:r w:rsidR="00807EA4">
        <w:rPr>
          <w:rFonts w:ascii="Tahoma" w:hAnsi="Tahoma" w:cs="Tahoma"/>
          <w:lang w:val="nn-NO"/>
        </w:rPr>
        <w:t>3</w:t>
      </w:r>
      <w:r w:rsidR="005C4727">
        <w:rPr>
          <w:rFonts w:ascii="Tahoma" w:hAnsi="Tahoma" w:cs="Tahoma"/>
          <w:lang w:val="nn-NO"/>
        </w:rPr>
        <w:t xml:space="preserve"> ble en</w:t>
      </w:r>
      <w:r w:rsidR="00FC09D6">
        <w:rPr>
          <w:rFonts w:ascii="Tahoma" w:hAnsi="Tahoma" w:cs="Tahoma"/>
          <w:lang w:val="nn-NO"/>
        </w:rPr>
        <w:t xml:space="preserve"> </w:t>
      </w:r>
      <w:proofErr w:type="spellStart"/>
      <w:r w:rsidR="00FC09D6">
        <w:rPr>
          <w:rFonts w:ascii="Tahoma" w:hAnsi="Tahoma" w:cs="Tahoma"/>
          <w:lang w:val="nn-NO"/>
        </w:rPr>
        <w:t>vellykket</w:t>
      </w:r>
      <w:proofErr w:type="spellEnd"/>
      <w:r w:rsidR="00FC09D6">
        <w:rPr>
          <w:rFonts w:ascii="Tahoma" w:hAnsi="Tahoma" w:cs="Tahoma"/>
          <w:lang w:val="nn-NO"/>
        </w:rPr>
        <w:t xml:space="preserve"> purre kampanje via telefon til </w:t>
      </w:r>
      <w:proofErr w:type="spellStart"/>
      <w:r w:rsidR="00FC09D6">
        <w:rPr>
          <w:rFonts w:ascii="Tahoma" w:hAnsi="Tahoma" w:cs="Tahoma"/>
          <w:lang w:val="nn-NO"/>
        </w:rPr>
        <w:t>tidligere</w:t>
      </w:r>
      <w:proofErr w:type="spellEnd"/>
      <w:r w:rsidR="00FC09D6">
        <w:rPr>
          <w:rFonts w:ascii="Tahoma" w:hAnsi="Tahoma" w:cs="Tahoma"/>
          <w:lang w:val="nn-NO"/>
        </w:rPr>
        <w:t xml:space="preserve"> medlemmer</w:t>
      </w:r>
      <w:r w:rsidR="005C4727">
        <w:rPr>
          <w:rFonts w:ascii="Tahoma" w:hAnsi="Tahoma" w:cs="Tahoma"/>
          <w:lang w:val="nn-NO"/>
        </w:rPr>
        <w:t xml:space="preserve"> gjennomført av styret. </w:t>
      </w:r>
    </w:p>
    <w:p w14:paraId="5697FA87" w14:textId="77777777" w:rsidR="002E1902" w:rsidRDefault="002E1902" w:rsidP="00581D2D">
      <w:pPr>
        <w:rPr>
          <w:rFonts w:ascii="Tahoma" w:hAnsi="Tahoma" w:cs="Tahoma"/>
          <w:lang w:val="nn-NO"/>
        </w:rPr>
      </w:pPr>
    </w:p>
    <w:p w14:paraId="1F72F618" w14:textId="77777777" w:rsidR="00807EA4" w:rsidRDefault="005C4727" w:rsidP="00581D2D">
      <w:pPr>
        <w:rPr>
          <w:rFonts w:ascii="Tahoma" w:hAnsi="Tahoma" w:cs="Tahoma"/>
          <w:lang w:val="nn-NO"/>
        </w:rPr>
      </w:pPr>
      <w:proofErr w:type="spellStart"/>
      <w:r>
        <w:rPr>
          <w:rFonts w:ascii="Tahoma" w:hAnsi="Tahoma" w:cs="Tahoma"/>
          <w:lang w:val="nn-NO"/>
        </w:rPr>
        <w:t>Standsaksjoner</w:t>
      </w:r>
      <w:proofErr w:type="spellEnd"/>
      <w:r>
        <w:rPr>
          <w:rFonts w:ascii="Tahoma" w:hAnsi="Tahoma" w:cs="Tahoma"/>
          <w:lang w:val="nn-NO"/>
        </w:rPr>
        <w:t xml:space="preserve"> har </w:t>
      </w:r>
      <w:r w:rsidR="00581D2D">
        <w:rPr>
          <w:rFonts w:ascii="Tahoma" w:hAnsi="Tahoma" w:cs="Tahoma"/>
          <w:lang w:val="nn-NO"/>
        </w:rPr>
        <w:t>i 202</w:t>
      </w:r>
      <w:r w:rsidR="00807EA4">
        <w:rPr>
          <w:rFonts w:ascii="Tahoma" w:hAnsi="Tahoma" w:cs="Tahoma"/>
          <w:lang w:val="nn-NO"/>
        </w:rPr>
        <w:t>3</w:t>
      </w:r>
      <w:r w:rsidR="00581D2D">
        <w:rPr>
          <w:rFonts w:ascii="Tahoma" w:hAnsi="Tahoma" w:cs="Tahoma"/>
          <w:lang w:val="nn-NO"/>
        </w:rPr>
        <w:t xml:space="preserve">  vært </w:t>
      </w:r>
      <w:r w:rsidR="00634D09">
        <w:rPr>
          <w:rFonts w:ascii="Tahoma" w:hAnsi="Tahoma" w:cs="Tahoma"/>
          <w:lang w:val="nn-NO"/>
        </w:rPr>
        <w:t xml:space="preserve"> gjennomført</w:t>
      </w:r>
      <w:r w:rsidR="00C51E3E">
        <w:rPr>
          <w:rFonts w:ascii="Tahoma" w:hAnsi="Tahoma" w:cs="Tahoma"/>
          <w:lang w:val="nn-NO"/>
        </w:rPr>
        <w:t>.</w:t>
      </w:r>
      <w:r w:rsidR="00807EA4">
        <w:rPr>
          <w:rFonts w:ascii="Tahoma" w:hAnsi="Tahoma" w:cs="Tahoma"/>
          <w:lang w:val="nn-NO"/>
        </w:rPr>
        <w:t xml:space="preserve"> </w:t>
      </w:r>
      <w:proofErr w:type="spellStart"/>
      <w:r w:rsidR="00807EA4">
        <w:rPr>
          <w:rFonts w:ascii="Tahoma" w:hAnsi="Tahoma" w:cs="Tahoma"/>
          <w:lang w:val="nn-NO"/>
        </w:rPr>
        <w:t>Flere</w:t>
      </w:r>
      <w:proofErr w:type="spellEnd"/>
      <w:r w:rsidR="00807EA4">
        <w:rPr>
          <w:rFonts w:ascii="Tahoma" w:hAnsi="Tahoma" w:cs="Tahoma"/>
          <w:lang w:val="nn-NO"/>
        </w:rPr>
        <w:t xml:space="preserve"> detaljer </w:t>
      </w:r>
      <w:proofErr w:type="spellStart"/>
      <w:r w:rsidR="00807EA4">
        <w:rPr>
          <w:rFonts w:ascii="Tahoma" w:hAnsi="Tahoma" w:cs="Tahoma"/>
          <w:lang w:val="nn-NO"/>
        </w:rPr>
        <w:t>fremkommer</w:t>
      </w:r>
      <w:proofErr w:type="spellEnd"/>
      <w:r w:rsidR="00807EA4">
        <w:rPr>
          <w:rFonts w:ascii="Tahoma" w:hAnsi="Tahoma" w:cs="Tahoma"/>
          <w:lang w:val="nn-NO"/>
        </w:rPr>
        <w:t xml:space="preserve"> på Rogaland NTEU sin årsrapport.</w:t>
      </w:r>
    </w:p>
    <w:p w14:paraId="1857C386" w14:textId="77777777" w:rsidR="000F1F30" w:rsidRDefault="002E1902" w:rsidP="00581D2D">
      <w:pPr>
        <w:rPr>
          <w:rFonts w:ascii="Tahoma" w:hAnsi="Tahoma" w:cs="Tahoma"/>
          <w:lang w:val="nn-NO"/>
        </w:rPr>
      </w:pPr>
      <w:r>
        <w:rPr>
          <w:rFonts w:ascii="Tahoma" w:hAnsi="Tahoma" w:cs="Tahoma"/>
          <w:lang w:val="nn-NO"/>
        </w:rPr>
        <w:t xml:space="preserve"> </w:t>
      </w:r>
      <w:r w:rsidR="000F1F30">
        <w:rPr>
          <w:rFonts w:ascii="Tahoma" w:hAnsi="Tahoma" w:cs="Tahoma"/>
          <w:lang w:val="nn-NO"/>
        </w:rPr>
        <w:t xml:space="preserve"> </w:t>
      </w:r>
    </w:p>
    <w:p w14:paraId="79F4A61F" w14:textId="77777777" w:rsidR="002E1902" w:rsidRDefault="000F1F30" w:rsidP="00581D2D">
      <w:pPr>
        <w:rPr>
          <w:rFonts w:ascii="Tahoma" w:hAnsi="Tahoma" w:cs="Tahoma"/>
          <w:lang w:val="nn-NO"/>
        </w:rPr>
      </w:pPr>
      <w:proofErr w:type="spellStart"/>
      <w:r>
        <w:rPr>
          <w:rFonts w:ascii="Tahoma" w:hAnsi="Tahoma" w:cs="Tahoma"/>
          <w:lang w:val="nn-NO"/>
        </w:rPr>
        <w:t>Sammen</w:t>
      </w:r>
      <w:proofErr w:type="spellEnd"/>
      <w:r>
        <w:rPr>
          <w:rFonts w:ascii="Tahoma" w:hAnsi="Tahoma" w:cs="Tahoma"/>
          <w:lang w:val="nn-NO"/>
        </w:rPr>
        <w:t xml:space="preserve"> med Rogaland Nei til EU </w:t>
      </w:r>
      <w:r w:rsidR="002E1902">
        <w:rPr>
          <w:rFonts w:ascii="Tahoma" w:hAnsi="Tahoma" w:cs="Tahoma"/>
          <w:lang w:val="nn-NO"/>
        </w:rPr>
        <w:t xml:space="preserve"> deltok vi på Kvinnedagen og  1 mai </w:t>
      </w:r>
      <w:proofErr w:type="spellStart"/>
      <w:r w:rsidR="002E1902">
        <w:rPr>
          <w:rFonts w:ascii="Tahoma" w:hAnsi="Tahoma" w:cs="Tahoma"/>
          <w:lang w:val="nn-NO"/>
        </w:rPr>
        <w:t>markeringene</w:t>
      </w:r>
      <w:proofErr w:type="spellEnd"/>
      <w:r w:rsidR="002E1902">
        <w:rPr>
          <w:rFonts w:ascii="Tahoma" w:hAnsi="Tahoma" w:cs="Tahoma"/>
          <w:lang w:val="nn-NO"/>
        </w:rPr>
        <w:t>.</w:t>
      </w:r>
    </w:p>
    <w:p w14:paraId="3995E72D" w14:textId="77777777" w:rsidR="002E1902" w:rsidRDefault="002E1902" w:rsidP="00581D2D">
      <w:pPr>
        <w:rPr>
          <w:rFonts w:ascii="Tahoma" w:hAnsi="Tahoma" w:cs="Tahoma"/>
          <w:lang w:val="nn-NO"/>
        </w:rPr>
      </w:pPr>
    </w:p>
    <w:p w14:paraId="46D28330" w14:textId="77777777" w:rsidR="000F1F30" w:rsidRDefault="000F1F30" w:rsidP="00581D2D">
      <w:pPr>
        <w:rPr>
          <w:rFonts w:ascii="Tahoma" w:hAnsi="Tahoma" w:cs="Tahoma"/>
          <w:b/>
          <w:lang w:val="nn-NO"/>
        </w:rPr>
      </w:pPr>
      <w:r>
        <w:rPr>
          <w:rFonts w:ascii="Tahoma" w:hAnsi="Tahoma" w:cs="Tahoma"/>
          <w:lang w:val="nn-NO"/>
        </w:rPr>
        <w:t>Ungdom Mot EU er gjenetablert i Rogaland nå</w:t>
      </w:r>
      <w:r w:rsidR="00793EF2">
        <w:rPr>
          <w:rFonts w:ascii="Tahoma" w:hAnsi="Tahoma" w:cs="Tahoma"/>
          <w:lang w:val="nn-NO"/>
        </w:rPr>
        <w:t xml:space="preserve"> med Eline Prestbakk </w:t>
      </w:r>
      <w:proofErr w:type="spellStart"/>
      <w:r w:rsidR="00793EF2">
        <w:rPr>
          <w:rFonts w:ascii="Tahoma" w:hAnsi="Tahoma" w:cs="Tahoma"/>
          <w:lang w:val="nn-NO"/>
        </w:rPr>
        <w:t>fra</w:t>
      </w:r>
      <w:proofErr w:type="spellEnd"/>
      <w:r w:rsidR="00793EF2">
        <w:rPr>
          <w:rFonts w:ascii="Tahoma" w:hAnsi="Tahoma" w:cs="Tahoma"/>
          <w:lang w:val="nn-NO"/>
        </w:rPr>
        <w:t xml:space="preserve"> Sandnes som leder</w:t>
      </w:r>
      <w:r>
        <w:rPr>
          <w:rFonts w:ascii="Tahoma" w:hAnsi="Tahoma" w:cs="Tahoma"/>
          <w:lang w:val="nn-NO"/>
        </w:rPr>
        <w:t>.</w:t>
      </w:r>
    </w:p>
    <w:p w14:paraId="14FF9A1D" w14:textId="77777777" w:rsidR="00575280" w:rsidRDefault="00575280">
      <w:pPr>
        <w:rPr>
          <w:rFonts w:ascii="Tahoma" w:hAnsi="Tahoma" w:cs="Tahoma"/>
          <w:b/>
          <w:lang w:val="nn-NO"/>
        </w:rPr>
      </w:pPr>
    </w:p>
    <w:p w14:paraId="2CC7FD90" w14:textId="77777777" w:rsidR="000A1320" w:rsidRDefault="00120A63" w:rsidP="005C4727">
      <w:pPr>
        <w:rPr>
          <w:rFonts w:ascii="Tahoma" w:hAnsi="Tahoma" w:cs="Tahoma"/>
        </w:rPr>
      </w:pPr>
      <w:r w:rsidRPr="00120A63">
        <w:rPr>
          <w:rFonts w:ascii="Tahoma" w:hAnsi="Tahoma" w:cs="Tahoma"/>
        </w:rPr>
        <w:t xml:space="preserve">Hovedsaken i året som gikk var arbeidet med </w:t>
      </w:r>
      <w:r w:rsidR="005C4727">
        <w:rPr>
          <w:rFonts w:ascii="Tahoma" w:hAnsi="Tahoma" w:cs="Tahoma"/>
        </w:rPr>
        <w:t xml:space="preserve">ACER, </w:t>
      </w:r>
      <w:r w:rsidR="008F3734">
        <w:rPr>
          <w:rFonts w:ascii="Tahoma" w:hAnsi="Tahoma" w:cs="Tahoma"/>
        </w:rPr>
        <w:t xml:space="preserve">EØS/ EU saker og medlems verving. </w:t>
      </w:r>
    </w:p>
    <w:p w14:paraId="0F574B8A" w14:textId="77777777" w:rsidR="000268E5" w:rsidRDefault="000268E5" w:rsidP="005C4727">
      <w:pPr>
        <w:rPr>
          <w:rFonts w:ascii="Tahoma" w:hAnsi="Tahoma" w:cs="Tahoma"/>
        </w:rPr>
      </w:pPr>
    </w:p>
    <w:p w14:paraId="22F9B8E3" w14:textId="77777777" w:rsidR="0018549B" w:rsidRDefault="0018549B" w:rsidP="00120A63">
      <w:pPr>
        <w:rPr>
          <w:rFonts w:ascii="Tahoma" w:hAnsi="Tahoma" w:cs="Tahoma"/>
          <w:b/>
        </w:rPr>
      </w:pPr>
    </w:p>
    <w:p w14:paraId="6136A871" w14:textId="77777777" w:rsidR="00DE435F" w:rsidRDefault="00DE435F" w:rsidP="00120A6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NTEU </w:t>
      </w:r>
      <w:r w:rsidR="002E1902">
        <w:rPr>
          <w:rFonts w:ascii="Tahoma" w:hAnsi="Tahoma" w:cs="Tahoma"/>
          <w:b/>
        </w:rPr>
        <w:t xml:space="preserve">fikk </w:t>
      </w:r>
      <w:r>
        <w:rPr>
          <w:rFonts w:ascii="Tahoma" w:hAnsi="Tahoma" w:cs="Tahoma"/>
          <w:b/>
        </w:rPr>
        <w:t xml:space="preserve">medhold i Høyesterett 1. Mars 2021 i at NTEU kunne saksøke Stortinget for ulovlig innmelding i ACER. Det var en stor seier </w:t>
      </w:r>
    </w:p>
    <w:p w14:paraId="08E8D7F0" w14:textId="305F5A8F" w:rsidR="00DE435F" w:rsidRPr="00DE435F" w:rsidRDefault="00DE435F" w:rsidP="00DE435F">
      <w:pPr>
        <w:numPr>
          <w:ilvl w:val="1"/>
          <w:numId w:val="2"/>
        </w:numPr>
        <w:rPr>
          <w:rFonts w:ascii="Tahoma" w:hAnsi="Tahoma" w:cs="Tahoma"/>
          <w:b/>
        </w:rPr>
      </w:pPr>
      <w:r w:rsidRPr="00DE435F">
        <w:rPr>
          <w:rFonts w:ascii="Tahoma" w:hAnsi="Tahoma" w:cs="Tahoma"/>
          <w:b/>
        </w:rPr>
        <w:t>November 2021 kom Acer søksmålet opp i Tingretten</w:t>
      </w:r>
      <w:r w:rsidR="00904988">
        <w:rPr>
          <w:rFonts w:ascii="Tahoma" w:hAnsi="Tahoma" w:cs="Tahoma"/>
          <w:b/>
        </w:rPr>
        <w:t xml:space="preserve"> hvor retten gikk i </w:t>
      </w:r>
      <w:proofErr w:type="spellStart"/>
      <w:r w:rsidR="00904988">
        <w:rPr>
          <w:rFonts w:ascii="Tahoma" w:hAnsi="Tahoma" w:cs="Tahoma"/>
          <w:b/>
        </w:rPr>
        <w:t>NTEU</w:t>
      </w:r>
      <w:r w:rsidR="0069384E">
        <w:rPr>
          <w:rFonts w:ascii="Tahoma" w:hAnsi="Tahoma" w:cs="Tahoma"/>
          <w:b/>
        </w:rPr>
        <w:t>s</w:t>
      </w:r>
      <w:proofErr w:type="spellEnd"/>
      <w:r w:rsidR="00904988">
        <w:rPr>
          <w:rFonts w:ascii="Tahoma" w:hAnsi="Tahoma" w:cs="Tahoma"/>
          <w:b/>
        </w:rPr>
        <w:t xml:space="preserve"> </w:t>
      </w:r>
      <w:r w:rsidR="0069384E">
        <w:rPr>
          <w:rFonts w:ascii="Tahoma" w:hAnsi="Tahoma" w:cs="Tahoma"/>
          <w:b/>
        </w:rPr>
        <w:t>disfavør,</w:t>
      </w:r>
      <w:r w:rsidR="00904988">
        <w:rPr>
          <w:rFonts w:ascii="Tahoma" w:hAnsi="Tahoma" w:cs="Tahoma"/>
          <w:b/>
        </w:rPr>
        <w:t xml:space="preserve"> men NTEU anket saken videre i </w:t>
      </w:r>
      <w:proofErr w:type="spellStart"/>
      <w:r w:rsidR="00904988">
        <w:rPr>
          <w:rFonts w:ascii="Tahoma" w:hAnsi="Tahoma" w:cs="Tahoma"/>
          <w:b/>
        </w:rPr>
        <w:t>rettsystemet</w:t>
      </w:r>
      <w:proofErr w:type="spellEnd"/>
      <w:r w:rsidR="00793EF2">
        <w:rPr>
          <w:rFonts w:ascii="Tahoma" w:hAnsi="Tahoma" w:cs="Tahoma"/>
          <w:b/>
        </w:rPr>
        <w:t xml:space="preserve"> hvor det kom</w:t>
      </w:r>
      <w:r w:rsidR="002E1902">
        <w:rPr>
          <w:rFonts w:ascii="Tahoma" w:hAnsi="Tahoma" w:cs="Tahoma"/>
          <w:b/>
        </w:rPr>
        <w:t xml:space="preserve"> </w:t>
      </w:r>
      <w:r w:rsidR="00793EF2">
        <w:rPr>
          <w:rFonts w:ascii="Tahoma" w:hAnsi="Tahoma" w:cs="Tahoma"/>
          <w:b/>
        </w:rPr>
        <w:t>opp i oktober 2022</w:t>
      </w:r>
      <w:r w:rsidRPr="00DE435F">
        <w:rPr>
          <w:rFonts w:ascii="Tahoma" w:hAnsi="Tahoma" w:cs="Tahoma"/>
          <w:b/>
        </w:rPr>
        <w:t>.</w:t>
      </w:r>
      <w:r w:rsidR="002E1902">
        <w:rPr>
          <w:rFonts w:ascii="Tahoma" w:hAnsi="Tahoma" w:cs="Tahoma"/>
          <w:b/>
        </w:rPr>
        <w:t xml:space="preserve"> Det </w:t>
      </w:r>
      <w:r w:rsidR="00807EA4">
        <w:rPr>
          <w:rFonts w:ascii="Tahoma" w:hAnsi="Tahoma" w:cs="Tahoma"/>
          <w:b/>
        </w:rPr>
        <w:t>ble så</w:t>
      </w:r>
      <w:r w:rsidR="002E1902">
        <w:rPr>
          <w:rFonts w:ascii="Tahoma" w:hAnsi="Tahoma" w:cs="Tahoma"/>
          <w:b/>
        </w:rPr>
        <w:t xml:space="preserve"> anket videre til Høyesterett</w:t>
      </w:r>
      <w:r w:rsidR="00807EA4">
        <w:rPr>
          <w:rFonts w:ascii="Tahoma" w:hAnsi="Tahoma" w:cs="Tahoma"/>
          <w:b/>
        </w:rPr>
        <w:t xml:space="preserve"> hvor saken ble avgjort i vår disfavør høsten 2023 til stor skuffelse</w:t>
      </w:r>
      <w:r w:rsidR="002E1902">
        <w:rPr>
          <w:rFonts w:ascii="Tahoma" w:hAnsi="Tahoma" w:cs="Tahoma"/>
          <w:b/>
        </w:rPr>
        <w:t>.</w:t>
      </w:r>
    </w:p>
    <w:p w14:paraId="67B0C057" w14:textId="77777777" w:rsidR="00DE435F" w:rsidRDefault="00DE435F">
      <w:pPr>
        <w:rPr>
          <w:rFonts w:ascii="Tahoma" w:hAnsi="Tahoma" w:cs="Tahoma"/>
        </w:rPr>
      </w:pPr>
    </w:p>
    <w:p w14:paraId="02CFC59E" w14:textId="77777777" w:rsidR="00120A63" w:rsidRDefault="00575280">
      <w:pPr>
        <w:rPr>
          <w:rFonts w:ascii="Tahoma" w:hAnsi="Tahoma" w:cs="Tahoma"/>
          <w:lang w:val="nn-NO"/>
        </w:rPr>
      </w:pPr>
      <w:r>
        <w:rPr>
          <w:rFonts w:ascii="Tahoma" w:hAnsi="Tahoma" w:cs="Tahoma"/>
          <w:lang w:val="nn-NO"/>
        </w:rPr>
        <w:t>Styret har også hatt tett kontakt opp mot egne partigrupper.</w:t>
      </w:r>
    </w:p>
    <w:p w14:paraId="77DCE31C" w14:textId="77777777" w:rsidR="00207449" w:rsidRDefault="00207449">
      <w:pPr>
        <w:rPr>
          <w:rFonts w:ascii="Tahoma" w:hAnsi="Tahoma" w:cs="Tahoma"/>
          <w:b/>
          <w:lang w:val="nn-NO"/>
        </w:rPr>
      </w:pPr>
    </w:p>
    <w:p w14:paraId="7001A986" w14:textId="77777777" w:rsidR="00207449" w:rsidRDefault="00793EF2">
      <w:pPr>
        <w:rPr>
          <w:rFonts w:ascii="Tahoma" w:hAnsi="Tahoma" w:cs="Tahoma"/>
          <w:b/>
          <w:lang w:val="nn-NO"/>
        </w:rPr>
      </w:pPr>
      <w:r>
        <w:rPr>
          <w:rFonts w:ascii="Tahoma" w:hAnsi="Tahoma" w:cs="Tahoma"/>
          <w:b/>
          <w:lang w:val="nn-NO"/>
        </w:rPr>
        <w:lastRenderedPageBreak/>
        <w:t>S</w:t>
      </w:r>
      <w:r w:rsidR="00207449">
        <w:rPr>
          <w:rFonts w:ascii="Tahoma" w:hAnsi="Tahoma" w:cs="Tahoma"/>
          <w:b/>
          <w:lang w:val="nn-NO"/>
        </w:rPr>
        <w:t xml:space="preserve">eptember 2021 </w:t>
      </w:r>
      <w:proofErr w:type="spellStart"/>
      <w:r w:rsidR="00207449">
        <w:rPr>
          <w:rFonts w:ascii="Tahoma" w:hAnsi="Tahoma" w:cs="Tahoma"/>
          <w:b/>
          <w:lang w:val="nn-NO"/>
        </w:rPr>
        <w:t>fikk</w:t>
      </w:r>
      <w:proofErr w:type="spellEnd"/>
      <w:r w:rsidR="00207449">
        <w:rPr>
          <w:rFonts w:ascii="Tahoma" w:hAnsi="Tahoma" w:cs="Tahoma"/>
          <w:b/>
          <w:lang w:val="nn-NO"/>
        </w:rPr>
        <w:t xml:space="preserve"> de </w:t>
      </w:r>
      <w:proofErr w:type="spellStart"/>
      <w:r w:rsidR="00207449">
        <w:rPr>
          <w:rFonts w:ascii="Tahoma" w:hAnsi="Tahoma" w:cs="Tahoma"/>
          <w:b/>
          <w:lang w:val="nn-NO"/>
        </w:rPr>
        <w:t>Rødgrønne</w:t>
      </w:r>
      <w:proofErr w:type="spellEnd"/>
      <w:r w:rsidR="00207449">
        <w:rPr>
          <w:rFonts w:ascii="Tahoma" w:hAnsi="Tahoma" w:cs="Tahoma"/>
          <w:b/>
          <w:lang w:val="nn-NO"/>
        </w:rPr>
        <w:t xml:space="preserve"> parti </w:t>
      </w:r>
      <w:proofErr w:type="spellStart"/>
      <w:r w:rsidR="00207449">
        <w:rPr>
          <w:rFonts w:ascii="Tahoma" w:hAnsi="Tahoma" w:cs="Tahoma"/>
          <w:b/>
          <w:lang w:val="nn-NO"/>
        </w:rPr>
        <w:t>flertall</w:t>
      </w:r>
      <w:proofErr w:type="spellEnd"/>
      <w:r w:rsidR="00207449">
        <w:rPr>
          <w:rFonts w:ascii="Tahoma" w:hAnsi="Tahoma" w:cs="Tahoma"/>
          <w:b/>
          <w:lang w:val="nn-NO"/>
        </w:rPr>
        <w:t xml:space="preserve"> i Stortinget. Det ble </w:t>
      </w:r>
      <w:proofErr w:type="spellStart"/>
      <w:r w:rsidR="00207449">
        <w:rPr>
          <w:rFonts w:ascii="Tahoma" w:hAnsi="Tahoma" w:cs="Tahoma"/>
          <w:b/>
          <w:lang w:val="nn-NO"/>
        </w:rPr>
        <w:t>brudd</w:t>
      </w:r>
      <w:proofErr w:type="spellEnd"/>
      <w:r w:rsidR="00207449">
        <w:rPr>
          <w:rFonts w:ascii="Tahoma" w:hAnsi="Tahoma" w:cs="Tahoma"/>
          <w:b/>
          <w:lang w:val="nn-NO"/>
        </w:rPr>
        <w:t xml:space="preserve"> med Sv og nå </w:t>
      </w:r>
      <w:r w:rsidR="00904988">
        <w:rPr>
          <w:rFonts w:ascii="Tahoma" w:hAnsi="Tahoma" w:cs="Tahoma"/>
          <w:b/>
          <w:lang w:val="nn-NO"/>
        </w:rPr>
        <w:t>har</w:t>
      </w:r>
      <w:r w:rsidR="00207449">
        <w:rPr>
          <w:rFonts w:ascii="Tahoma" w:hAnsi="Tahoma" w:cs="Tahoma"/>
          <w:b/>
          <w:lang w:val="nn-NO"/>
        </w:rPr>
        <w:t xml:space="preserve"> Ap og Sp å </w:t>
      </w:r>
      <w:proofErr w:type="spellStart"/>
      <w:r w:rsidR="00207449">
        <w:rPr>
          <w:rFonts w:ascii="Tahoma" w:hAnsi="Tahoma" w:cs="Tahoma"/>
          <w:b/>
          <w:lang w:val="nn-NO"/>
        </w:rPr>
        <w:t>danne</w:t>
      </w:r>
      <w:r w:rsidR="00904988">
        <w:rPr>
          <w:rFonts w:ascii="Tahoma" w:hAnsi="Tahoma" w:cs="Tahoma"/>
          <w:b/>
          <w:lang w:val="nn-NO"/>
        </w:rPr>
        <w:t>t</w:t>
      </w:r>
      <w:proofErr w:type="spellEnd"/>
      <w:r w:rsidR="00207449">
        <w:rPr>
          <w:rFonts w:ascii="Tahoma" w:hAnsi="Tahoma" w:cs="Tahoma"/>
          <w:b/>
          <w:lang w:val="nn-NO"/>
        </w:rPr>
        <w:t xml:space="preserve"> regjering </w:t>
      </w:r>
      <w:proofErr w:type="spellStart"/>
      <w:r w:rsidR="00207449">
        <w:rPr>
          <w:rFonts w:ascii="Tahoma" w:hAnsi="Tahoma" w:cs="Tahoma"/>
          <w:b/>
          <w:lang w:val="nn-NO"/>
        </w:rPr>
        <w:t>sammen</w:t>
      </w:r>
      <w:proofErr w:type="spellEnd"/>
      <w:r w:rsidR="00207449">
        <w:rPr>
          <w:rFonts w:ascii="Tahoma" w:hAnsi="Tahoma" w:cs="Tahoma"/>
          <w:b/>
          <w:lang w:val="nn-NO"/>
        </w:rPr>
        <w:t>.</w:t>
      </w:r>
    </w:p>
    <w:p w14:paraId="0AD1704B" w14:textId="77777777" w:rsidR="00207449" w:rsidRDefault="00207449">
      <w:pPr>
        <w:rPr>
          <w:rFonts w:ascii="Tahoma" w:hAnsi="Tahoma" w:cs="Tahoma"/>
          <w:b/>
          <w:lang w:val="nn-NO"/>
        </w:rPr>
      </w:pPr>
      <w:r>
        <w:rPr>
          <w:rFonts w:ascii="Tahoma" w:hAnsi="Tahoma" w:cs="Tahoma"/>
          <w:b/>
          <w:lang w:val="nn-NO"/>
        </w:rPr>
        <w:t xml:space="preserve">Det nye Stortinget har nå </w:t>
      </w:r>
      <w:proofErr w:type="spellStart"/>
      <w:r>
        <w:rPr>
          <w:rFonts w:ascii="Tahoma" w:hAnsi="Tahoma" w:cs="Tahoma"/>
          <w:b/>
          <w:lang w:val="nn-NO"/>
        </w:rPr>
        <w:t>ett</w:t>
      </w:r>
      <w:proofErr w:type="spellEnd"/>
      <w:r>
        <w:rPr>
          <w:rFonts w:ascii="Tahoma" w:hAnsi="Tahoma" w:cs="Tahoma"/>
          <w:b/>
          <w:lang w:val="nn-NO"/>
        </w:rPr>
        <w:t xml:space="preserve"> stort </w:t>
      </w:r>
      <w:proofErr w:type="spellStart"/>
      <w:r>
        <w:rPr>
          <w:rFonts w:ascii="Tahoma" w:hAnsi="Tahoma" w:cs="Tahoma"/>
          <w:b/>
          <w:lang w:val="nn-NO"/>
        </w:rPr>
        <w:t>antall</w:t>
      </w:r>
      <w:proofErr w:type="spellEnd"/>
      <w:r>
        <w:rPr>
          <w:rFonts w:ascii="Tahoma" w:hAnsi="Tahoma" w:cs="Tahoma"/>
          <w:b/>
          <w:lang w:val="nn-NO"/>
        </w:rPr>
        <w:t xml:space="preserve"> EU og EØS </w:t>
      </w:r>
      <w:proofErr w:type="spellStart"/>
      <w:r>
        <w:rPr>
          <w:rFonts w:ascii="Tahoma" w:hAnsi="Tahoma" w:cs="Tahoma"/>
          <w:b/>
          <w:lang w:val="nn-NO"/>
        </w:rPr>
        <w:t>skeptikere</w:t>
      </w:r>
      <w:proofErr w:type="spellEnd"/>
      <w:r>
        <w:rPr>
          <w:rFonts w:ascii="Tahoma" w:hAnsi="Tahoma" w:cs="Tahoma"/>
          <w:b/>
          <w:lang w:val="nn-NO"/>
        </w:rPr>
        <w:t xml:space="preserve">! </w:t>
      </w:r>
    </w:p>
    <w:p w14:paraId="1FCDB568" w14:textId="77777777" w:rsidR="0019637B" w:rsidRDefault="0019637B">
      <w:pPr>
        <w:rPr>
          <w:rFonts w:ascii="Tahoma" w:hAnsi="Tahoma" w:cs="Tahoma"/>
          <w:b/>
          <w:lang w:val="nn-NO"/>
        </w:rPr>
      </w:pPr>
    </w:p>
    <w:p w14:paraId="31B50730" w14:textId="77777777" w:rsidR="0019637B" w:rsidRPr="0019637B" w:rsidRDefault="0019637B">
      <w:pPr>
        <w:rPr>
          <w:rFonts w:ascii="Tahoma" w:hAnsi="Tahoma" w:cs="Tahoma"/>
          <w:lang w:val="nn-NO"/>
        </w:rPr>
      </w:pPr>
      <w:r w:rsidRPr="0019637B">
        <w:rPr>
          <w:rFonts w:ascii="Tahoma" w:hAnsi="Tahoma" w:cs="Tahoma"/>
          <w:lang w:val="nn-NO"/>
        </w:rPr>
        <w:t xml:space="preserve">Alexander Hole </w:t>
      </w:r>
      <w:proofErr w:type="spellStart"/>
      <w:r w:rsidRPr="0019637B">
        <w:rPr>
          <w:rFonts w:ascii="Tahoma" w:hAnsi="Tahoma" w:cs="Tahoma"/>
          <w:lang w:val="nn-NO"/>
        </w:rPr>
        <w:t>gikk</w:t>
      </w:r>
      <w:proofErr w:type="spellEnd"/>
      <w:r w:rsidRPr="0019637B">
        <w:rPr>
          <w:rFonts w:ascii="Tahoma" w:hAnsi="Tahoma" w:cs="Tahoma"/>
          <w:lang w:val="nn-NO"/>
        </w:rPr>
        <w:t xml:space="preserve"> etter </w:t>
      </w:r>
      <w:proofErr w:type="spellStart"/>
      <w:r w:rsidRPr="0019637B">
        <w:rPr>
          <w:rFonts w:ascii="Tahoma" w:hAnsi="Tahoma" w:cs="Tahoma"/>
          <w:lang w:val="nn-NO"/>
        </w:rPr>
        <w:t>eget</w:t>
      </w:r>
      <w:proofErr w:type="spellEnd"/>
      <w:r w:rsidRPr="0019637B">
        <w:rPr>
          <w:rFonts w:ascii="Tahoma" w:hAnsi="Tahoma" w:cs="Tahoma"/>
          <w:lang w:val="nn-NO"/>
        </w:rPr>
        <w:t xml:space="preserve"> ønske ut av styret og tok permisjon i løpet av 2023.</w:t>
      </w:r>
    </w:p>
    <w:p w14:paraId="08E17CF4" w14:textId="77777777" w:rsidR="00207449" w:rsidRDefault="00207449">
      <w:pPr>
        <w:rPr>
          <w:rFonts w:ascii="Tahoma" w:hAnsi="Tahoma" w:cs="Tahoma"/>
          <w:b/>
          <w:lang w:val="nn-NO"/>
        </w:rPr>
      </w:pPr>
    </w:p>
    <w:p w14:paraId="4D835F2D" w14:textId="77777777" w:rsidR="00575280" w:rsidRDefault="00207449">
      <w:pPr>
        <w:rPr>
          <w:rFonts w:ascii="Tahoma" w:hAnsi="Tahoma" w:cs="Tahoma"/>
          <w:lang w:val="nn-NO"/>
        </w:rPr>
      </w:pPr>
      <w:r>
        <w:rPr>
          <w:rFonts w:ascii="Tahoma" w:hAnsi="Tahoma" w:cs="Tahoma"/>
          <w:lang w:val="nn-NO"/>
        </w:rPr>
        <w:t>Rogaland</w:t>
      </w:r>
      <w:r w:rsidR="00FC09D6" w:rsidRPr="00FC09D6">
        <w:rPr>
          <w:rFonts w:ascii="Tahoma" w:hAnsi="Tahoma" w:cs="Tahoma"/>
          <w:lang w:val="nn-NO"/>
        </w:rPr>
        <w:t xml:space="preserve"> Nei til EU er </w:t>
      </w:r>
      <w:proofErr w:type="spellStart"/>
      <w:r w:rsidR="00FC09D6" w:rsidRPr="00FC09D6">
        <w:rPr>
          <w:rFonts w:ascii="Tahoma" w:hAnsi="Tahoma" w:cs="Tahoma"/>
          <w:lang w:val="nn-NO"/>
        </w:rPr>
        <w:t>fortsatt</w:t>
      </w:r>
      <w:proofErr w:type="spellEnd"/>
      <w:r w:rsidR="00FC09D6" w:rsidRPr="00FC09D6">
        <w:rPr>
          <w:rFonts w:ascii="Tahoma" w:hAnsi="Tahoma" w:cs="Tahoma"/>
          <w:lang w:val="nn-NO"/>
        </w:rPr>
        <w:t xml:space="preserve"> landets største fylkeslag målt i </w:t>
      </w:r>
      <w:proofErr w:type="spellStart"/>
      <w:r w:rsidR="00FC09D6" w:rsidRPr="00FC09D6">
        <w:rPr>
          <w:rFonts w:ascii="Tahoma" w:hAnsi="Tahoma" w:cs="Tahoma"/>
          <w:lang w:val="nn-NO"/>
        </w:rPr>
        <w:t>antall</w:t>
      </w:r>
      <w:proofErr w:type="spellEnd"/>
      <w:r w:rsidR="00FC09D6" w:rsidRPr="00FC09D6">
        <w:rPr>
          <w:rFonts w:ascii="Tahoma" w:hAnsi="Tahoma" w:cs="Tahoma"/>
          <w:lang w:val="nn-NO"/>
        </w:rPr>
        <w:t xml:space="preserve"> medlemmer.</w:t>
      </w:r>
      <w:r w:rsidR="00575280">
        <w:rPr>
          <w:rFonts w:ascii="Tahoma" w:eastAsia="Tahoma" w:hAnsi="Tahoma" w:cs="Tahoma"/>
          <w:lang w:val="nn-NO"/>
        </w:rPr>
        <w:t xml:space="preserve"> </w:t>
      </w:r>
    </w:p>
    <w:p w14:paraId="43E72693" w14:textId="77777777" w:rsidR="00575280" w:rsidRDefault="007F61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Utgifter </w:t>
      </w:r>
      <w:r w:rsidR="00340549">
        <w:rPr>
          <w:rFonts w:ascii="Tahoma" w:hAnsi="Tahoma" w:cs="Tahoma"/>
        </w:rPr>
        <w:t>i Sandnes</w:t>
      </w:r>
      <w:r w:rsidR="00807EA4">
        <w:rPr>
          <w:rFonts w:ascii="Tahoma" w:hAnsi="Tahoma" w:cs="Tahoma"/>
        </w:rPr>
        <w:t xml:space="preserve"> Klepp og Time</w:t>
      </w:r>
      <w:r w:rsidR="00340549">
        <w:rPr>
          <w:rFonts w:ascii="Tahoma" w:hAnsi="Tahoma" w:cs="Tahoma"/>
        </w:rPr>
        <w:t xml:space="preserve"> NTEU </w:t>
      </w:r>
      <w:r>
        <w:rPr>
          <w:rFonts w:ascii="Tahoma" w:hAnsi="Tahoma" w:cs="Tahoma"/>
        </w:rPr>
        <w:t>dekkes etter behov av Rogaland NTEU.</w:t>
      </w:r>
    </w:p>
    <w:p w14:paraId="15BFBE74" w14:textId="77777777" w:rsidR="00CA6240" w:rsidRDefault="00807EA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Anita Utsola </w:t>
      </w:r>
      <w:r w:rsidR="00904988">
        <w:rPr>
          <w:rFonts w:ascii="Tahoma" w:hAnsi="Tahoma" w:cs="Tahoma"/>
        </w:rPr>
        <w:t>ble valgt til ny leder av Sandnes</w:t>
      </w:r>
      <w:r>
        <w:rPr>
          <w:rFonts w:ascii="Tahoma" w:hAnsi="Tahoma" w:cs="Tahoma"/>
        </w:rPr>
        <w:t xml:space="preserve"> Klepp og Time</w:t>
      </w:r>
      <w:r w:rsidR="00904988">
        <w:rPr>
          <w:rFonts w:ascii="Tahoma" w:hAnsi="Tahoma" w:cs="Tahoma"/>
        </w:rPr>
        <w:t xml:space="preserve"> NTEU og avløste mangeårig leder Gunnar Sirevåg som hadde sittet i siste </w:t>
      </w:r>
      <w:r w:rsidR="005C5462">
        <w:rPr>
          <w:rFonts w:ascii="Tahoma" w:hAnsi="Tahoma" w:cs="Tahoma"/>
        </w:rPr>
        <w:t xml:space="preserve"> </w:t>
      </w:r>
      <w:r w:rsidR="008158BB">
        <w:rPr>
          <w:rFonts w:ascii="Tahoma" w:hAnsi="Tahoma" w:cs="Tahoma"/>
        </w:rPr>
        <w:t>1</w:t>
      </w:r>
      <w:r>
        <w:rPr>
          <w:rFonts w:ascii="Tahoma" w:hAnsi="Tahoma" w:cs="Tahoma"/>
        </w:rPr>
        <w:t>2</w:t>
      </w:r>
      <w:r w:rsidR="005C5462">
        <w:rPr>
          <w:rFonts w:ascii="Tahoma" w:hAnsi="Tahoma" w:cs="Tahoma"/>
        </w:rPr>
        <w:t xml:space="preserve"> år som leder.</w:t>
      </w:r>
    </w:p>
    <w:p w14:paraId="77FA34F0" w14:textId="77777777" w:rsidR="00575280" w:rsidRDefault="00575280">
      <w:pPr>
        <w:rPr>
          <w:rFonts w:ascii="Tahoma" w:hAnsi="Tahoma" w:cs="Tahoma"/>
        </w:rPr>
      </w:pPr>
    </w:p>
    <w:p w14:paraId="54CDE25B" w14:textId="77777777" w:rsidR="00575280" w:rsidRDefault="0057528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På vegne av styret i Sandnes NTEU  </w:t>
      </w:r>
    </w:p>
    <w:p w14:paraId="7971B0F8" w14:textId="77777777" w:rsidR="00DE435F" w:rsidRDefault="00807EA4">
      <w:pPr>
        <w:rPr>
          <w:rFonts w:ascii="Tahoma" w:hAnsi="Tahoma" w:cs="Tahoma"/>
        </w:rPr>
      </w:pPr>
      <w:r>
        <w:rPr>
          <w:rFonts w:ascii="Tahoma" w:hAnsi="Tahoma" w:cs="Tahoma"/>
        </w:rPr>
        <w:t>Anita Utsola</w:t>
      </w:r>
    </w:p>
    <w:p w14:paraId="199F1A39" w14:textId="77777777" w:rsidR="002E1902" w:rsidRDefault="002E19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E435F">
        <w:rPr>
          <w:rFonts w:ascii="Tahoma" w:hAnsi="Tahoma" w:cs="Tahoma"/>
        </w:rPr>
        <w:t>L</w:t>
      </w:r>
      <w:r w:rsidR="00575280">
        <w:rPr>
          <w:rFonts w:ascii="Tahoma" w:hAnsi="Tahoma" w:cs="Tahoma"/>
        </w:rPr>
        <w:t xml:space="preserve">eder </w:t>
      </w:r>
    </w:p>
    <w:p w14:paraId="07BDC790" w14:textId="77777777" w:rsidR="0019637B" w:rsidRDefault="0057528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Sandnes </w:t>
      </w:r>
      <w:r w:rsidR="002E1902">
        <w:rPr>
          <w:rFonts w:ascii="Tahoma" w:hAnsi="Tahoma" w:cs="Tahoma"/>
        </w:rPr>
        <w:t>9</w:t>
      </w:r>
      <w:r w:rsidR="00904988">
        <w:rPr>
          <w:rFonts w:ascii="Tahoma" w:hAnsi="Tahoma" w:cs="Tahoma"/>
        </w:rPr>
        <w:t xml:space="preserve"> </w:t>
      </w:r>
      <w:r w:rsidR="00807EA4">
        <w:rPr>
          <w:rFonts w:ascii="Tahoma" w:hAnsi="Tahoma" w:cs="Tahoma"/>
        </w:rPr>
        <w:t>Januar</w:t>
      </w:r>
      <w:r w:rsidR="00904988">
        <w:rPr>
          <w:rFonts w:ascii="Tahoma" w:hAnsi="Tahoma" w:cs="Tahoma"/>
        </w:rPr>
        <w:t xml:space="preserve"> 202</w:t>
      </w:r>
      <w:r w:rsidR="0019637B">
        <w:rPr>
          <w:rFonts w:ascii="Tahoma" w:hAnsi="Tahoma" w:cs="Tahoma"/>
        </w:rPr>
        <w:t>4</w:t>
      </w:r>
    </w:p>
    <w:p w14:paraId="169DA466" w14:textId="77777777" w:rsidR="0019637B" w:rsidRDefault="0019637B">
      <w:pPr>
        <w:rPr>
          <w:rFonts w:ascii="Tahoma" w:hAnsi="Tahoma" w:cs="Tahoma"/>
        </w:rPr>
      </w:pPr>
    </w:p>
    <w:p w14:paraId="38B8A2AA" w14:textId="77777777" w:rsidR="0019637B" w:rsidRDefault="0019637B">
      <w:pPr>
        <w:rPr>
          <w:rFonts w:ascii="Tahoma" w:hAnsi="Tahoma" w:cs="Tahoma"/>
        </w:rPr>
      </w:pPr>
    </w:p>
    <w:p w14:paraId="1E4523C9" w14:textId="77777777" w:rsidR="0019637B" w:rsidRDefault="0019637B">
      <w:pPr>
        <w:rPr>
          <w:rFonts w:ascii="Tahoma" w:hAnsi="Tahoma" w:cs="Tahoma"/>
        </w:rPr>
      </w:pPr>
    </w:p>
    <w:p w14:paraId="5D7A8932" w14:textId="77777777" w:rsidR="0019637B" w:rsidRDefault="0019637B">
      <w:pPr>
        <w:rPr>
          <w:rFonts w:ascii="Tahoma" w:hAnsi="Tahoma" w:cs="Tahoma"/>
        </w:rPr>
      </w:pPr>
    </w:p>
    <w:p w14:paraId="40EE1F53" w14:textId="77777777" w:rsidR="0019637B" w:rsidRDefault="0019637B">
      <w:pPr>
        <w:rPr>
          <w:rFonts w:ascii="Tahoma" w:hAnsi="Tahoma" w:cs="Tahoma"/>
        </w:rPr>
      </w:pPr>
    </w:p>
    <w:p w14:paraId="0A349D08" w14:textId="77777777" w:rsidR="0019637B" w:rsidRDefault="0019637B">
      <w:pPr>
        <w:rPr>
          <w:rFonts w:ascii="Tahoma" w:hAnsi="Tahoma" w:cs="Tahoma"/>
        </w:rPr>
      </w:pPr>
    </w:p>
    <w:p w14:paraId="1F78E246" w14:textId="77777777" w:rsidR="00575280" w:rsidRDefault="0057528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B8D4AE7" w14:textId="77777777" w:rsidR="00793EF2" w:rsidRDefault="00793EF2">
      <w:pPr>
        <w:rPr>
          <w:rFonts w:ascii="Tahoma" w:hAnsi="Tahoma" w:cs="Tahoma"/>
        </w:rPr>
      </w:pPr>
    </w:p>
    <w:p w14:paraId="767F77F3" w14:textId="77777777" w:rsidR="00793EF2" w:rsidRDefault="00793EF2">
      <w:pPr>
        <w:rPr>
          <w:rFonts w:ascii="Tahoma" w:hAnsi="Tahoma" w:cs="Tahoma"/>
        </w:rPr>
      </w:pPr>
    </w:p>
    <w:p w14:paraId="1329A52F" w14:textId="77777777" w:rsidR="00793EF2" w:rsidRDefault="00793EF2">
      <w:pPr>
        <w:rPr>
          <w:rFonts w:ascii="Tahoma" w:hAnsi="Tahoma" w:cs="Tahoma"/>
        </w:rPr>
      </w:pPr>
    </w:p>
    <w:p w14:paraId="3FB2B1F3" w14:textId="77777777" w:rsidR="00793EF2" w:rsidRDefault="00793EF2">
      <w:pPr>
        <w:rPr>
          <w:rFonts w:ascii="Tahoma" w:hAnsi="Tahoma" w:cs="Tahoma"/>
        </w:rPr>
      </w:pPr>
    </w:p>
    <w:p w14:paraId="456181C2" w14:textId="77777777" w:rsidR="00793EF2" w:rsidRDefault="00793EF2">
      <w:pPr>
        <w:rPr>
          <w:rFonts w:ascii="Tahoma" w:hAnsi="Tahoma" w:cs="Tahoma"/>
        </w:rPr>
      </w:pPr>
    </w:p>
    <w:p w14:paraId="48BBB815" w14:textId="77777777" w:rsidR="00793EF2" w:rsidRDefault="00793EF2">
      <w:pPr>
        <w:rPr>
          <w:rFonts w:ascii="Tahoma" w:hAnsi="Tahoma" w:cs="Tahoma"/>
        </w:rPr>
      </w:pPr>
    </w:p>
    <w:p w14:paraId="6491D7D7" w14:textId="77777777" w:rsidR="00793EF2" w:rsidRDefault="00793EF2">
      <w:pPr>
        <w:rPr>
          <w:rFonts w:ascii="Tahoma" w:hAnsi="Tahoma" w:cs="Tahoma"/>
        </w:rPr>
      </w:pPr>
    </w:p>
    <w:p w14:paraId="4A12479E" w14:textId="77777777" w:rsidR="00793EF2" w:rsidRDefault="00793EF2">
      <w:pPr>
        <w:rPr>
          <w:rFonts w:ascii="Tahoma" w:hAnsi="Tahoma" w:cs="Tahoma"/>
        </w:rPr>
      </w:pPr>
    </w:p>
    <w:p w14:paraId="3A52638C" w14:textId="77777777" w:rsidR="00793EF2" w:rsidRDefault="00793EF2">
      <w:pPr>
        <w:rPr>
          <w:rFonts w:ascii="Tahoma" w:hAnsi="Tahoma" w:cs="Tahoma"/>
        </w:rPr>
      </w:pPr>
    </w:p>
    <w:p w14:paraId="05C1C1F6" w14:textId="77777777" w:rsidR="00793EF2" w:rsidRDefault="00793EF2">
      <w:pPr>
        <w:rPr>
          <w:rFonts w:ascii="Tahoma" w:hAnsi="Tahoma" w:cs="Tahoma"/>
        </w:rPr>
      </w:pPr>
    </w:p>
    <w:p w14:paraId="753AB482" w14:textId="77777777" w:rsidR="00793EF2" w:rsidRDefault="00793EF2">
      <w:pPr>
        <w:rPr>
          <w:rFonts w:ascii="Tahoma" w:hAnsi="Tahoma" w:cs="Tahoma"/>
        </w:rPr>
      </w:pPr>
    </w:p>
    <w:p w14:paraId="682BDDA1" w14:textId="77777777" w:rsidR="00793EF2" w:rsidRDefault="00793EF2">
      <w:pPr>
        <w:rPr>
          <w:rFonts w:ascii="Tahoma" w:hAnsi="Tahoma" w:cs="Tahoma"/>
        </w:rPr>
      </w:pPr>
    </w:p>
    <w:p w14:paraId="75E253CF" w14:textId="77777777" w:rsidR="00793EF2" w:rsidRDefault="00793EF2">
      <w:pPr>
        <w:rPr>
          <w:rFonts w:ascii="Tahoma" w:hAnsi="Tahoma" w:cs="Tahoma"/>
        </w:rPr>
      </w:pPr>
    </w:p>
    <w:p w14:paraId="06B622BD" w14:textId="77777777" w:rsidR="00793EF2" w:rsidRDefault="00793EF2">
      <w:pPr>
        <w:rPr>
          <w:rFonts w:ascii="Tahoma" w:hAnsi="Tahoma" w:cs="Tahoma"/>
        </w:rPr>
      </w:pPr>
    </w:p>
    <w:p w14:paraId="145F6DED" w14:textId="77777777" w:rsidR="00793EF2" w:rsidRDefault="00793EF2">
      <w:pPr>
        <w:rPr>
          <w:rFonts w:ascii="Tahoma" w:hAnsi="Tahoma" w:cs="Tahoma"/>
        </w:rPr>
      </w:pPr>
    </w:p>
    <w:p w14:paraId="2C08D898" w14:textId="77777777" w:rsidR="00793EF2" w:rsidRDefault="00793EF2">
      <w:pPr>
        <w:rPr>
          <w:rFonts w:ascii="Tahoma" w:hAnsi="Tahoma" w:cs="Tahoma"/>
        </w:rPr>
      </w:pPr>
    </w:p>
    <w:p w14:paraId="6A69FB3C" w14:textId="77777777" w:rsidR="00793EF2" w:rsidRDefault="00793EF2">
      <w:pPr>
        <w:rPr>
          <w:rFonts w:ascii="Tahoma" w:hAnsi="Tahoma" w:cs="Tahoma"/>
        </w:rPr>
      </w:pPr>
    </w:p>
    <w:p w14:paraId="7ED81997" w14:textId="77777777" w:rsidR="00793EF2" w:rsidRDefault="00793EF2">
      <w:pPr>
        <w:rPr>
          <w:rFonts w:ascii="Tahoma" w:hAnsi="Tahoma" w:cs="Tahoma"/>
        </w:rPr>
      </w:pPr>
    </w:p>
    <w:p w14:paraId="435AAC2B" w14:textId="77777777" w:rsidR="00793EF2" w:rsidRDefault="00793EF2">
      <w:pPr>
        <w:rPr>
          <w:rFonts w:ascii="Tahoma" w:hAnsi="Tahoma" w:cs="Tahoma"/>
        </w:rPr>
      </w:pPr>
    </w:p>
    <w:p w14:paraId="088BC045" w14:textId="77777777" w:rsidR="00793EF2" w:rsidRDefault="00793EF2">
      <w:pPr>
        <w:rPr>
          <w:rFonts w:ascii="Tahoma" w:hAnsi="Tahoma" w:cs="Tahoma"/>
        </w:rPr>
      </w:pPr>
    </w:p>
    <w:p w14:paraId="745BD7F4" w14:textId="77777777" w:rsidR="00793EF2" w:rsidRDefault="00793EF2">
      <w:pPr>
        <w:rPr>
          <w:rFonts w:ascii="Tahoma" w:hAnsi="Tahoma" w:cs="Tahoma"/>
        </w:rPr>
      </w:pPr>
    </w:p>
    <w:p w14:paraId="02789106" w14:textId="77777777" w:rsidR="00793EF2" w:rsidRDefault="00793EF2">
      <w:pPr>
        <w:rPr>
          <w:rFonts w:ascii="Tahoma" w:hAnsi="Tahoma" w:cs="Tahoma"/>
        </w:rPr>
      </w:pPr>
    </w:p>
    <w:p w14:paraId="66603D83" w14:textId="77777777" w:rsidR="00793EF2" w:rsidRDefault="00793EF2">
      <w:pPr>
        <w:rPr>
          <w:rFonts w:ascii="Tahoma" w:hAnsi="Tahoma" w:cs="Tahoma"/>
        </w:rPr>
      </w:pPr>
    </w:p>
    <w:p w14:paraId="1524BC7C" w14:textId="77777777" w:rsidR="0082610C" w:rsidRDefault="0082610C" w:rsidP="005C5462">
      <w:pPr>
        <w:ind w:left="-567" w:right="-680"/>
        <w:rPr>
          <w:b/>
          <w:bCs/>
          <w:sz w:val="28"/>
          <w:szCs w:val="28"/>
        </w:rPr>
      </w:pPr>
    </w:p>
    <w:p w14:paraId="3D5FAF1F" w14:textId="77777777" w:rsidR="0082610C" w:rsidRDefault="0082610C" w:rsidP="0082610C"/>
    <w:p w14:paraId="1ACE1C72" w14:textId="77777777" w:rsidR="00207449" w:rsidRDefault="00207449" w:rsidP="003D253F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</w:p>
    <w:p w14:paraId="7025EF44" w14:textId="77777777" w:rsidR="00207449" w:rsidRDefault="00207449" w:rsidP="003D253F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</w:p>
    <w:p w14:paraId="7A590A32" w14:textId="77777777" w:rsidR="00207449" w:rsidRDefault="00207449" w:rsidP="003D253F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</w:p>
    <w:p w14:paraId="44E9222A" w14:textId="77777777" w:rsidR="00207449" w:rsidRDefault="00207449" w:rsidP="003D253F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</w:p>
    <w:p w14:paraId="3ED084CB" w14:textId="77777777" w:rsidR="00207449" w:rsidRDefault="0060484B" w:rsidP="003D253F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  <w:r>
        <w:rPr>
          <w:noProof/>
          <w:lang w:eastAsia="nb-NO"/>
        </w:rPr>
        <w:drawing>
          <wp:anchor distT="0" distB="0" distL="0" distR="0" simplePos="0" relativeHeight="251658240" behindDoc="0" locked="0" layoutInCell="1" allowOverlap="1" wp14:anchorId="4CB395C5" wp14:editId="5521F1C5">
            <wp:simplePos x="0" y="0"/>
            <wp:positionH relativeFrom="column">
              <wp:posOffset>4953000</wp:posOffset>
            </wp:positionH>
            <wp:positionV relativeFrom="paragraph">
              <wp:posOffset>-603885</wp:posOffset>
            </wp:positionV>
            <wp:extent cx="935990" cy="948690"/>
            <wp:effectExtent l="0" t="0" r="0" b="0"/>
            <wp:wrapSquare wrapText="bothSides"/>
            <wp:docPr id="15" name="Bild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48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329EC" w14:textId="77777777" w:rsidR="00207449" w:rsidRDefault="00207449" w:rsidP="003D253F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</w:p>
    <w:p w14:paraId="22EC3C32" w14:textId="77777777" w:rsidR="00207449" w:rsidRDefault="00207449" w:rsidP="003D253F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</w:p>
    <w:p w14:paraId="5BCE0E7F" w14:textId="77777777" w:rsidR="00DA5590" w:rsidRDefault="00DA5590" w:rsidP="000268E5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</w:p>
    <w:p w14:paraId="0B0F1128" w14:textId="77777777" w:rsidR="00DA5590" w:rsidRDefault="00DA5590" w:rsidP="000268E5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</w:p>
    <w:p w14:paraId="5C11D80A" w14:textId="77777777" w:rsidR="00B277B5" w:rsidRPr="00B277B5" w:rsidRDefault="00B277B5" w:rsidP="00B277B5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  <w:r w:rsidRPr="00B277B5">
        <w:rPr>
          <w:b/>
          <w:bCs/>
          <w:sz w:val="28"/>
          <w:szCs w:val="28"/>
        </w:rPr>
        <w:t xml:space="preserve">REFERAT FRA ÅRSMØTE I SANDNES KLEPP OG TIME NEI TIL EU, </w:t>
      </w:r>
    </w:p>
    <w:p w14:paraId="3399CD6D" w14:textId="77777777" w:rsidR="00B277B5" w:rsidRPr="00B277B5" w:rsidRDefault="00B277B5" w:rsidP="00B277B5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  <w:r w:rsidRPr="00B277B5">
        <w:rPr>
          <w:b/>
          <w:bCs/>
          <w:sz w:val="28"/>
          <w:szCs w:val="28"/>
        </w:rPr>
        <w:t xml:space="preserve"> 9 Mai 2023 </w:t>
      </w:r>
      <w:r w:rsidRPr="00B277B5">
        <w:rPr>
          <w:b/>
          <w:bCs/>
          <w:sz w:val="28"/>
          <w:szCs w:val="28"/>
        </w:rPr>
        <w:tab/>
      </w:r>
    </w:p>
    <w:p w14:paraId="2E6AA79D" w14:textId="77777777" w:rsidR="00B277B5" w:rsidRPr="00B277B5" w:rsidRDefault="00B277B5" w:rsidP="00B277B5">
      <w:pPr>
        <w:ind w:left="-567" w:right="-680"/>
        <w:jc w:val="center"/>
        <w:rPr>
          <w:b/>
          <w:bCs/>
          <w:sz w:val="28"/>
          <w:szCs w:val="28"/>
        </w:rPr>
      </w:pPr>
      <w:r w:rsidRPr="00B277B5">
        <w:rPr>
          <w:b/>
          <w:bCs/>
          <w:sz w:val="28"/>
          <w:szCs w:val="28"/>
        </w:rPr>
        <w:tab/>
        <w:t xml:space="preserve">kl. 17.00 – i Folkets Hus Sandnes </w:t>
      </w:r>
    </w:p>
    <w:p w14:paraId="4CAD03C8" w14:textId="77777777" w:rsidR="00B277B5" w:rsidRPr="00B277B5" w:rsidRDefault="00B277B5" w:rsidP="00B277B5">
      <w:pPr>
        <w:ind w:left="-567" w:right="-680"/>
        <w:jc w:val="center"/>
        <w:rPr>
          <w:b/>
          <w:bCs/>
          <w:sz w:val="28"/>
          <w:szCs w:val="28"/>
        </w:rPr>
      </w:pPr>
    </w:p>
    <w:p w14:paraId="2476F004" w14:textId="77777777" w:rsidR="00B277B5" w:rsidRPr="00B277B5" w:rsidRDefault="00B277B5" w:rsidP="00B277B5">
      <w:pPr>
        <w:ind w:left="30" w:right="-20"/>
      </w:pPr>
    </w:p>
    <w:p w14:paraId="01E29390" w14:textId="77777777" w:rsidR="00B277B5" w:rsidRPr="00B277B5" w:rsidRDefault="00B277B5" w:rsidP="00B277B5">
      <w:pPr>
        <w:ind w:left="30" w:right="-20"/>
      </w:pPr>
      <w:r w:rsidRPr="00B277B5">
        <w:rPr>
          <w:sz w:val="28"/>
          <w:szCs w:val="28"/>
          <w:lang w:val="nn-NO"/>
        </w:rPr>
        <w:t xml:space="preserve">Vedlagt  </w:t>
      </w:r>
      <w:proofErr w:type="spellStart"/>
      <w:r w:rsidRPr="00B277B5">
        <w:rPr>
          <w:sz w:val="28"/>
          <w:szCs w:val="28"/>
          <w:lang w:val="nn-NO"/>
        </w:rPr>
        <w:t>innkallingen</w:t>
      </w:r>
      <w:proofErr w:type="spellEnd"/>
      <w:r w:rsidRPr="00B277B5">
        <w:rPr>
          <w:sz w:val="28"/>
          <w:szCs w:val="28"/>
          <w:lang w:val="nn-NO"/>
        </w:rPr>
        <w:t xml:space="preserve"> var sakliste for årsmøtet, årsmelding og </w:t>
      </w:r>
      <w:proofErr w:type="spellStart"/>
      <w:r w:rsidRPr="00B277B5">
        <w:rPr>
          <w:sz w:val="28"/>
          <w:szCs w:val="28"/>
          <w:lang w:val="nn-NO"/>
        </w:rPr>
        <w:t>opplysninger</w:t>
      </w:r>
      <w:proofErr w:type="spellEnd"/>
      <w:r w:rsidRPr="00B277B5">
        <w:rPr>
          <w:sz w:val="28"/>
          <w:szCs w:val="28"/>
          <w:lang w:val="nn-NO"/>
        </w:rPr>
        <w:t xml:space="preserve"> om program for kvelden. Møtet var </w:t>
      </w:r>
      <w:proofErr w:type="spellStart"/>
      <w:r w:rsidRPr="00B277B5">
        <w:rPr>
          <w:sz w:val="28"/>
          <w:szCs w:val="28"/>
          <w:lang w:val="nn-NO"/>
        </w:rPr>
        <w:t>bekjentgjort</w:t>
      </w:r>
      <w:proofErr w:type="spellEnd"/>
      <w:r w:rsidRPr="00B277B5">
        <w:rPr>
          <w:sz w:val="28"/>
          <w:szCs w:val="28"/>
          <w:lang w:val="nn-NO"/>
        </w:rPr>
        <w:t xml:space="preserve">  på nettet og med mail og SMS til medlemmer.</w:t>
      </w:r>
      <w:r w:rsidRPr="00B277B5">
        <w:rPr>
          <w:lang w:val="nn-NO"/>
        </w:rPr>
        <w:t xml:space="preserve"> </w:t>
      </w:r>
    </w:p>
    <w:p w14:paraId="6C43A113" w14:textId="77777777" w:rsidR="00B277B5" w:rsidRPr="00B277B5" w:rsidRDefault="00B277B5" w:rsidP="00B277B5">
      <w:pPr>
        <w:ind w:left="30" w:right="-20"/>
        <w:rPr>
          <w:b/>
          <w:bCs/>
          <w:sz w:val="28"/>
          <w:szCs w:val="28"/>
          <w:lang w:val="nn-NO"/>
        </w:rPr>
      </w:pPr>
      <w:r w:rsidRPr="00B277B5">
        <w:rPr>
          <w:sz w:val="28"/>
          <w:szCs w:val="28"/>
          <w:lang w:val="nn-NO"/>
        </w:rPr>
        <w:t xml:space="preserve">Forslag til vedtak eller uttale </w:t>
      </w:r>
      <w:proofErr w:type="spellStart"/>
      <w:r w:rsidRPr="00B277B5">
        <w:rPr>
          <w:sz w:val="28"/>
          <w:szCs w:val="28"/>
          <w:lang w:val="nn-NO"/>
        </w:rPr>
        <w:t>fra</w:t>
      </w:r>
      <w:proofErr w:type="spellEnd"/>
      <w:r w:rsidRPr="00B277B5">
        <w:rPr>
          <w:sz w:val="28"/>
          <w:szCs w:val="28"/>
          <w:lang w:val="nn-NO"/>
        </w:rPr>
        <w:t xml:space="preserve"> årsmøtet, kunne sendes til styret ved </w:t>
      </w:r>
      <w:proofErr w:type="spellStart"/>
      <w:r w:rsidRPr="00B277B5">
        <w:rPr>
          <w:sz w:val="28"/>
          <w:szCs w:val="28"/>
          <w:lang w:val="nn-NO"/>
        </w:rPr>
        <w:t>fungerende</w:t>
      </w:r>
      <w:proofErr w:type="spellEnd"/>
      <w:r w:rsidRPr="00B277B5">
        <w:rPr>
          <w:sz w:val="28"/>
          <w:szCs w:val="28"/>
          <w:lang w:val="nn-NO"/>
        </w:rPr>
        <w:t xml:space="preserve"> leder Gunnar Sirevåg på </w:t>
      </w:r>
      <w:hyperlink r:id="rId11" w:history="1">
        <w:r w:rsidRPr="00B277B5">
          <w:rPr>
            <w:color w:val="0000FF"/>
            <w:sz w:val="28"/>
            <w:szCs w:val="28"/>
            <w:u w:val="single"/>
            <w:lang w:val="nn-NO"/>
          </w:rPr>
          <w:t>gunnar.sirevaag@gmail.com</w:t>
        </w:r>
      </w:hyperlink>
      <w:r w:rsidRPr="00B277B5">
        <w:rPr>
          <w:sz w:val="28"/>
          <w:szCs w:val="28"/>
          <w:lang w:val="nn-NO"/>
        </w:rPr>
        <w:t xml:space="preserve"> eller </w:t>
      </w:r>
      <w:proofErr w:type="spellStart"/>
      <w:r w:rsidRPr="00B277B5">
        <w:rPr>
          <w:sz w:val="28"/>
          <w:szCs w:val="28"/>
          <w:lang w:val="nn-NO"/>
        </w:rPr>
        <w:t>mob</w:t>
      </w:r>
      <w:proofErr w:type="spellEnd"/>
      <w:r w:rsidRPr="00B277B5">
        <w:rPr>
          <w:sz w:val="28"/>
          <w:szCs w:val="28"/>
          <w:lang w:val="nn-NO"/>
        </w:rPr>
        <w:t xml:space="preserve"> 90203123 da </w:t>
      </w:r>
      <w:proofErr w:type="spellStart"/>
      <w:r w:rsidRPr="00B277B5">
        <w:rPr>
          <w:sz w:val="28"/>
          <w:szCs w:val="28"/>
          <w:lang w:val="nn-NO"/>
        </w:rPr>
        <w:t>valgt</w:t>
      </w:r>
      <w:proofErr w:type="spellEnd"/>
      <w:r w:rsidRPr="00B277B5">
        <w:rPr>
          <w:sz w:val="28"/>
          <w:szCs w:val="28"/>
          <w:lang w:val="nn-NO"/>
        </w:rPr>
        <w:t xml:space="preserve"> leder  Livar Sømme  er </w:t>
      </w:r>
      <w:proofErr w:type="spellStart"/>
      <w:r w:rsidRPr="00B277B5">
        <w:rPr>
          <w:sz w:val="28"/>
          <w:szCs w:val="28"/>
          <w:lang w:val="nn-NO"/>
        </w:rPr>
        <w:t>sykemeldt</w:t>
      </w:r>
      <w:proofErr w:type="spellEnd"/>
      <w:r w:rsidRPr="00B277B5">
        <w:rPr>
          <w:sz w:val="28"/>
          <w:szCs w:val="28"/>
          <w:lang w:val="nn-NO"/>
        </w:rPr>
        <w:t xml:space="preserve">.  </w:t>
      </w:r>
    </w:p>
    <w:p w14:paraId="798744B8" w14:textId="77777777" w:rsidR="00B277B5" w:rsidRPr="00B277B5" w:rsidRDefault="00B277B5" w:rsidP="00B277B5">
      <w:pPr>
        <w:tabs>
          <w:tab w:val="left" w:pos="20"/>
        </w:tabs>
        <w:ind w:left="20" w:right="-680"/>
        <w:rPr>
          <w:b/>
          <w:bCs/>
          <w:sz w:val="28"/>
          <w:szCs w:val="28"/>
          <w:lang w:val="nn-NO"/>
        </w:rPr>
      </w:pPr>
      <w:r w:rsidRPr="00B277B5">
        <w:rPr>
          <w:b/>
          <w:bCs/>
          <w:sz w:val="28"/>
          <w:szCs w:val="28"/>
          <w:lang w:val="nn-NO"/>
        </w:rPr>
        <w:tab/>
      </w:r>
    </w:p>
    <w:p w14:paraId="5564507C" w14:textId="77777777" w:rsidR="00B277B5" w:rsidRPr="00B277B5" w:rsidRDefault="00B277B5" w:rsidP="00B277B5">
      <w:pPr>
        <w:tabs>
          <w:tab w:val="left" w:pos="20"/>
        </w:tabs>
        <w:ind w:left="20" w:right="-680"/>
        <w:rPr>
          <w:b/>
          <w:bCs/>
          <w:sz w:val="28"/>
          <w:szCs w:val="28"/>
          <w:lang w:val="nn-NO"/>
        </w:rPr>
      </w:pPr>
      <w:r w:rsidRPr="00B277B5">
        <w:rPr>
          <w:b/>
          <w:bCs/>
          <w:sz w:val="28"/>
          <w:szCs w:val="28"/>
          <w:lang w:val="nn-NO"/>
        </w:rPr>
        <w:t xml:space="preserve">SAKSLISTE: </w:t>
      </w:r>
    </w:p>
    <w:p w14:paraId="047098D1" w14:textId="77777777" w:rsidR="00B277B5" w:rsidRPr="00B277B5" w:rsidRDefault="00B277B5" w:rsidP="00B277B5">
      <w:pPr>
        <w:tabs>
          <w:tab w:val="left" w:pos="20"/>
        </w:tabs>
        <w:ind w:left="20" w:right="-680"/>
        <w:rPr>
          <w:b/>
          <w:bCs/>
          <w:sz w:val="28"/>
          <w:szCs w:val="28"/>
          <w:lang w:val="nn-NO"/>
        </w:rPr>
      </w:pPr>
    </w:p>
    <w:p w14:paraId="6EA32F63" w14:textId="77777777" w:rsidR="00B277B5" w:rsidRPr="00B277B5" w:rsidRDefault="00B277B5" w:rsidP="00B277B5">
      <w:pPr>
        <w:ind w:left="-10" w:right="-680"/>
        <w:rPr>
          <w:sz w:val="28"/>
          <w:szCs w:val="28"/>
          <w:lang w:val="nn-NO"/>
        </w:rPr>
      </w:pPr>
      <w:r w:rsidRPr="00B277B5">
        <w:rPr>
          <w:sz w:val="28"/>
          <w:szCs w:val="28"/>
          <w:lang w:val="nn-NO"/>
        </w:rPr>
        <w:t xml:space="preserve">    Årsmøtesaker:</w:t>
      </w:r>
    </w:p>
    <w:p w14:paraId="055DE247" w14:textId="77777777" w:rsidR="00B277B5" w:rsidRPr="00B277B5" w:rsidRDefault="00B277B5" w:rsidP="00B277B5">
      <w:pPr>
        <w:numPr>
          <w:ilvl w:val="0"/>
          <w:numId w:val="9"/>
        </w:numPr>
        <w:rPr>
          <w:sz w:val="28"/>
          <w:szCs w:val="28"/>
          <w:lang w:val="nn-NO"/>
        </w:rPr>
      </w:pPr>
      <w:r w:rsidRPr="00B277B5">
        <w:rPr>
          <w:sz w:val="28"/>
          <w:szCs w:val="28"/>
          <w:lang w:val="nn-NO"/>
        </w:rPr>
        <w:t xml:space="preserve"> Innkalling ble Godkjent. </w:t>
      </w:r>
    </w:p>
    <w:p w14:paraId="7DBE7443" w14:textId="77777777" w:rsidR="00B277B5" w:rsidRPr="00B277B5" w:rsidRDefault="00B277B5" w:rsidP="00B277B5">
      <w:pPr>
        <w:numPr>
          <w:ilvl w:val="0"/>
          <w:numId w:val="9"/>
        </w:numPr>
        <w:rPr>
          <w:sz w:val="28"/>
          <w:szCs w:val="28"/>
          <w:lang w:val="nn-NO"/>
        </w:rPr>
      </w:pPr>
      <w:proofErr w:type="spellStart"/>
      <w:r w:rsidRPr="00B277B5">
        <w:rPr>
          <w:sz w:val="28"/>
          <w:szCs w:val="28"/>
          <w:lang w:val="nn-NO"/>
        </w:rPr>
        <w:t>Valg</w:t>
      </w:r>
      <w:proofErr w:type="spellEnd"/>
      <w:r w:rsidRPr="00B277B5">
        <w:rPr>
          <w:sz w:val="28"/>
          <w:szCs w:val="28"/>
          <w:lang w:val="nn-NO"/>
        </w:rPr>
        <w:t xml:space="preserve"> av møteleder og </w:t>
      </w:r>
      <w:proofErr w:type="spellStart"/>
      <w:r w:rsidRPr="00B277B5">
        <w:rPr>
          <w:sz w:val="28"/>
          <w:szCs w:val="28"/>
          <w:lang w:val="nn-NO"/>
        </w:rPr>
        <w:t>referent.Gunnar</w:t>
      </w:r>
      <w:proofErr w:type="spellEnd"/>
      <w:r w:rsidRPr="00B277B5">
        <w:rPr>
          <w:sz w:val="28"/>
          <w:szCs w:val="28"/>
          <w:lang w:val="nn-NO"/>
        </w:rPr>
        <w:t xml:space="preserve"> Sirevåg ble </w:t>
      </w:r>
      <w:proofErr w:type="spellStart"/>
      <w:r w:rsidRPr="00B277B5">
        <w:rPr>
          <w:sz w:val="28"/>
          <w:szCs w:val="28"/>
          <w:lang w:val="nn-NO"/>
        </w:rPr>
        <w:t>valgt</w:t>
      </w:r>
      <w:proofErr w:type="spellEnd"/>
      <w:r w:rsidRPr="00B277B5">
        <w:rPr>
          <w:sz w:val="28"/>
          <w:szCs w:val="28"/>
          <w:lang w:val="nn-NO"/>
        </w:rPr>
        <w:t xml:space="preserve"> som referent og møteleder.. </w:t>
      </w:r>
    </w:p>
    <w:p w14:paraId="0E7F3092" w14:textId="77777777" w:rsidR="00B277B5" w:rsidRPr="00B277B5" w:rsidRDefault="00B277B5" w:rsidP="00B277B5">
      <w:pPr>
        <w:numPr>
          <w:ilvl w:val="0"/>
          <w:numId w:val="9"/>
        </w:numPr>
        <w:rPr>
          <w:i/>
          <w:sz w:val="28"/>
          <w:szCs w:val="28"/>
          <w:lang w:val="nn-NO"/>
        </w:rPr>
      </w:pPr>
      <w:r w:rsidRPr="00B277B5">
        <w:rPr>
          <w:sz w:val="28"/>
          <w:szCs w:val="28"/>
          <w:lang w:val="nn-NO"/>
        </w:rPr>
        <w:t xml:space="preserve">Årsmelding for året 2022 </w:t>
      </w:r>
      <w:proofErr w:type="spellStart"/>
      <w:r w:rsidRPr="00B277B5">
        <w:rPr>
          <w:sz w:val="28"/>
          <w:szCs w:val="28"/>
          <w:lang w:val="nn-NO"/>
        </w:rPr>
        <w:t>fra</w:t>
      </w:r>
      <w:proofErr w:type="spellEnd"/>
      <w:r w:rsidRPr="00B277B5">
        <w:rPr>
          <w:sz w:val="28"/>
          <w:szCs w:val="28"/>
          <w:lang w:val="nn-NO"/>
        </w:rPr>
        <w:t xml:space="preserve"> styret ved </w:t>
      </w:r>
      <w:proofErr w:type="spellStart"/>
      <w:r w:rsidRPr="00B277B5">
        <w:rPr>
          <w:sz w:val="28"/>
          <w:szCs w:val="28"/>
          <w:lang w:val="nn-NO"/>
        </w:rPr>
        <w:t>fungerende</w:t>
      </w:r>
      <w:proofErr w:type="spellEnd"/>
      <w:r w:rsidRPr="00B277B5">
        <w:rPr>
          <w:sz w:val="28"/>
          <w:szCs w:val="28"/>
          <w:lang w:val="nn-NO"/>
        </w:rPr>
        <w:t xml:space="preserve"> leder Gunnar Sirevåg. Årsmelding ble godkjent. </w:t>
      </w:r>
    </w:p>
    <w:p w14:paraId="4076F8D4" w14:textId="77777777" w:rsidR="00B277B5" w:rsidRPr="00B277B5" w:rsidRDefault="00B277B5" w:rsidP="00B277B5">
      <w:pPr>
        <w:numPr>
          <w:ilvl w:val="0"/>
          <w:numId w:val="9"/>
        </w:numPr>
        <w:rPr>
          <w:i/>
          <w:sz w:val="28"/>
          <w:szCs w:val="28"/>
          <w:lang w:val="nn-NO"/>
        </w:rPr>
      </w:pPr>
      <w:proofErr w:type="spellStart"/>
      <w:r w:rsidRPr="00B277B5">
        <w:rPr>
          <w:sz w:val="28"/>
          <w:szCs w:val="28"/>
          <w:lang w:val="nn-NO"/>
        </w:rPr>
        <w:t>Valg.Følgende</w:t>
      </w:r>
      <w:proofErr w:type="spellEnd"/>
      <w:r w:rsidRPr="00B277B5">
        <w:rPr>
          <w:sz w:val="28"/>
          <w:szCs w:val="28"/>
          <w:lang w:val="nn-NO"/>
        </w:rPr>
        <w:t xml:space="preserve"> styre medlemmer ble foreslått og </w:t>
      </w:r>
      <w:proofErr w:type="spellStart"/>
      <w:r w:rsidRPr="00B277B5">
        <w:rPr>
          <w:sz w:val="28"/>
          <w:szCs w:val="28"/>
          <w:lang w:val="nn-NO"/>
        </w:rPr>
        <w:t>valgt</w:t>
      </w:r>
      <w:proofErr w:type="spellEnd"/>
      <w:r w:rsidRPr="00B277B5">
        <w:rPr>
          <w:sz w:val="28"/>
          <w:szCs w:val="28"/>
          <w:lang w:val="nn-NO"/>
        </w:rPr>
        <w:t xml:space="preserve"> for </w:t>
      </w:r>
      <w:proofErr w:type="spellStart"/>
      <w:r w:rsidRPr="00B277B5">
        <w:rPr>
          <w:sz w:val="28"/>
          <w:szCs w:val="28"/>
          <w:lang w:val="nn-NO"/>
        </w:rPr>
        <w:t>ett</w:t>
      </w:r>
      <w:proofErr w:type="spellEnd"/>
      <w:r w:rsidRPr="00B277B5">
        <w:rPr>
          <w:sz w:val="28"/>
          <w:szCs w:val="28"/>
          <w:lang w:val="nn-NO"/>
        </w:rPr>
        <w:t xml:space="preserve"> år med akklamasjon; </w:t>
      </w:r>
    </w:p>
    <w:p w14:paraId="2F34A1CD" w14:textId="77777777" w:rsidR="00B277B5" w:rsidRPr="00B277B5" w:rsidRDefault="00B277B5" w:rsidP="00B277B5">
      <w:pPr>
        <w:numPr>
          <w:ilvl w:val="0"/>
          <w:numId w:val="10"/>
        </w:numPr>
        <w:rPr>
          <w:i/>
          <w:sz w:val="28"/>
          <w:szCs w:val="28"/>
          <w:lang w:val="nn-NO"/>
        </w:rPr>
      </w:pPr>
      <w:r w:rsidRPr="00B277B5">
        <w:rPr>
          <w:i/>
          <w:sz w:val="28"/>
          <w:szCs w:val="28"/>
          <w:lang w:val="nn-NO"/>
        </w:rPr>
        <w:t xml:space="preserve">Det nye </w:t>
      </w:r>
      <w:proofErr w:type="spellStart"/>
      <w:r w:rsidRPr="00B277B5">
        <w:rPr>
          <w:i/>
          <w:sz w:val="28"/>
          <w:szCs w:val="28"/>
          <w:lang w:val="nn-NO"/>
        </w:rPr>
        <w:t>valgte</w:t>
      </w:r>
      <w:proofErr w:type="spellEnd"/>
      <w:r w:rsidRPr="00B277B5">
        <w:rPr>
          <w:i/>
          <w:sz w:val="28"/>
          <w:szCs w:val="28"/>
          <w:lang w:val="nn-NO"/>
        </w:rPr>
        <w:t xml:space="preserve"> styret Sandnes NTEU for resten av 2023 og til 2024:</w:t>
      </w:r>
    </w:p>
    <w:p w14:paraId="11300593" w14:textId="77777777" w:rsidR="00B277B5" w:rsidRPr="00B277B5" w:rsidRDefault="00B277B5" w:rsidP="00B277B5">
      <w:pPr>
        <w:numPr>
          <w:ilvl w:val="0"/>
          <w:numId w:val="10"/>
        </w:numPr>
        <w:rPr>
          <w:i/>
          <w:sz w:val="28"/>
          <w:szCs w:val="28"/>
          <w:lang w:val="nn-NO"/>
        </w:rPr>
      </w:pPr>
      <w:r w:rsidRPr="00B277B5">
        <w:rPr>
          <w:i/>
          <w:sz w:val="28"/>
          <w:szCs w:val="28"/>
          <w:lang w:val="nn-NO"/>
        </w:rPr>
        <w:t xml:space="preserve">Leder ny : Anita Utsola,  92455781  </w:t>
      </w:r>
      <w:hyperlink r:id="rId12" w:history="1">
        <w:r w:rsidRPr="00B277B5">
          <w:rPr>
            <w:i/>
            <w:color w:val="0000FF"/>
            <w:sz w:val="28"/>
            <w:szCs w:val="28"/>
            <w:u w:val="single"/>
            <w:lang w:val="nn-NO"/>
          </w:rPr>
          <w:t>anitautsol@gmail.com</w:t>
        </w:r>
      </w:hyperlink>
    </w:p>
    <w:p w14:paraId="7A52928B" w14:textId="77777777" w:rsidR="00B277B5" w:rsidRPr="00B277B5" w:rsidRDefault="00B277B5" w:rsidP="00B277B5">
      <w:pPr>
        <w:numPr>
          <w:ilvl w:val="0"/>
          <w:numId w:val="10"/>
        </w:numPr>
        <w:rPr>
          <w:i/>
          <w:sz w:val="28"/>
          <w:szCs w:val="28"/>
          <w:lang w:val="nn-NO"/>
        </w:rPr>
      </w:pPr>
      <w:proofErr w:type="spellStart"/>
      <w:r w:rsidRPr="00B277B5">
        <w:rPr>
          <w:i/>
          <w:sz w:val="28"/>
          <w:szCs w:val="28"/>
          <w:lang w:val="nn-NO"/>
        </w:rPr>
        <w:t>Nestleder</w:t>
      </w:r>
      <w:proofErr w:type="spellEnd"/>
      <w:r w:rsidRPr="00B277B5">
        <w:rPr>
          <w:i/>
          <w:sz w:val="28"/>
          <w:szCs w:val="28"/>
          <w:lang w:val="nn-NO"/>
        </w:rPr>
        <w:t xml:space="preserve"> ny : Amina Ødegaard Prestbakk </w:t>
      </w:r>
      <w:proofErr w:type="spellStart"/>
      <w:r w:rsidRPr="00B277B5">
        <w:rPr>
          <w:i/>
          <w:sz w:val="28"/>
          <w:szCs w:val="28"/>
          <w:lang w:val="nn-NO"/>
        </w:rPr>
        <w:t>gjenvalg</w:t>
      </w:r>
      <w:proofErr w:type="spellEnd"/>
      <w:r w:rsidRPr="00B277B5">
        <w:rPr>
          <w:i/>
          <w:sz w:val="28"/>
          <w:szCs w:val="28"/>
          <w:lang w:val="nn-NO"/>
        </w:rPr>
        <w:t xml:space="preserve">  91918700  </w:t>
      </w:r>
      <w:hyperlink r:id="rId13" w:history="1">
        <w:r w:rsidRPr="00B277B5">
          <w:rPr>
            <w:i/>
            <w:color w:val="0000FF"/>
            <w:sz w:val="28"/>
            <w:szCs w:val="28"/>
            <w:u w:val="single"/>
            <w:lang w:val="nn-NO"/>
          </w:rPr>
          <w:t>aop@lyse.net</w:t>
        </w:r>
      </w:hyperlink>
    </w:p>
    <w:p w14:paraId="4CCCDCE6" w14:textId="77777777" w:rsidR="00B277B5" w:rsidRPr="00B277B5" w:rsidRDefault="00B277B5" w:rsidP="00B277B5">
      <w:pPr>
        <w:numPr>
          <w:ilvl w:val="0"/>
          <w:numId w:val="10"/>
        </w:numPr>
        <w:rPr>
          <w:i/>
          <w:sz w:val="28"/>
          <w:szCs w:val="28"/>
          <w:lang w:val="nn-NO"/>
        </w:rPr>
      </w:pPr>
      <w:r w:rsidRPr="00B277B5">
        <w:rPr>
          <w:i/>
          <w:sz w:val="28"/>
          <w:szCs w:val="28"/>
          <w:lang w:val="nn-NO"/>
        </w:rPr>
        <w:t xml:space="preserve">Nest leder ny: Alexander Hole:  </w:t>
      </w:r>
      <w:hyperlink r:id="rId14" w:history="1">
        <w:r w:rsidRPr="00B277B5">
          <w:rPr>
            <w:i/>
            <w:color w:val="0000FF"/>
            <w:sz w:val="28"/>
            <w:szCs w:val="28"/>
            <w:u w:val="single"/>
            <w:lang w:val="nn-NO"/>
          </w:rPr>
          <w:t>alexander.j.hole@gmail.com</w:t>
        </w:r>
      </w:hyperlink>
      <w:r w:rsidRPr="00B277B5">
        <w:rPr>
          <w:i/>
          <w:sz w:val="28"/>
          <w:szCs w:val="28"/>
          <w:lang w:val="nn-NO"/>
        </w:rPr>
        <w:t xml:space="preserve">  </w:t>
      </w:r>
      <w:proofErr w:type="spellStart"/>
      <w:r w:rsidRPr="00B277B5">
        <w:rPr>
          <w:i/>
          <w:sz w:val="28"/>
          <w:szCs w:val="28"/>
          <w:lang w:val="nn-NO"/>
        </w:rPr>
        <w:t>mob</w:t>
      </w:r>
      <w:proofErr w:type="spellEnd"/>
      <w:r w:rsidRPr="00B277B5">
        <w:rPr>
          <w:i/>
          <w:sz w:val="28"/>
          <w:szCs w:val="28"/>
          <w:lang w:val="nn-NO"/>
        </w:rPr>
        <w:t xml:space="preserve"> 993 33 504</w:t>
      </w:r>
    </w:p>
    <w:p w14:paraId="6A434DE0" w14:textId="77777777" w:rsidR="00B277B5" w:rsidRPr="00B277B5" w:rsidRDefault="00B277B5" w:rsidP="00B277B5">
      <w:pPr>
        <w:numPr>
          <w:ilvl w:val="0"/>
          <w:numId w:val="10"/>
        </w:numPr>
        <w:rPr>
          <w:i/>
          <w:sz w:val="28"/>
          <w:szCs w:val="28"/>
          <w:lang w:val="nn-NO"/>
        </w:rPr>
      </w:pPr>
      <w:r w:rsidRPr="00B277B5">
        <w:rPr>
          <w:i/>
          <w:sz w:val="28"/>
          <w:szCs w:val="28"/>
          <w:lang w:val="nn-NO"/>
        </w:rPr>
        <w:t xml:space="preserve">Berit Anne Johnsen, ny : </w:t>
      </w:r>
      <w:hyperlink r:id="rId15" w:history="1">
        <w:r w:rsidRPr="00B277B5">
          <w:rPr>
            <w:i/>
            <w:color w:val="0000FF"/>
            <w:sz w:val="28"/>
            <w:szCs w:val="28"/>
            <w:u w:val="single"/>
            <w:lang w:val="nn-NO"/>
          </w:rPr>
          <w:t>beri69@msn.com</w:t>
        </w:r>
      </w:hyperlink>
      <w:r w:rsidRPr="00B277B5">
        <w:rPr>
          <w:i/>
          <w:sz w:val="28"/>
          <w:szCs w:val="28"/>
          <w:lang w:val="nn-NO"/>
        </w:rPr>
        <w:t xml:space="preserve">  </w:t>
      </w:r>
      <w:proofErr w:type="spellStart"/>
      <w:r w:rsidRPr="00B277B5">
        <w:rPr>
          <w:i/>
          <w:sz w:val="28"/>
          <w:szCs w:val="28"/>
          <w:lang w:val="nn-NO"/>
        </w:rPr>
        <w:t>mob</w:t>
      </w:r>
      <w:proofErr w:type="spellEnd"/>
      <w:r w:rsidRPr="00B277B5">
        <w:rPr>
          <w:i/>
          <w:sz w:val="28"/>
          <w:szCs w:val="28"/>
          <w:lang w:val="nn-NO"/>
        </w:rPr>
        <w:t xml:space="preserve"> 459 17 974</w:t>
      </w:r>
    </w:p>
    <w:p w14:paraId="330F80EA" w14:textId="77777777" w:rsidR="00B277B5" w:rsidRPr="00B277B5" w:rsidRDefault="00B277B5" w:rsidP="00B277B5">
      <w:pPr>
        <w:numPr>
          <w:ilvl w:val="0"/>
          <w:numId w:val="10"/>
        </w:numPr>
        <w:rPr>
          <w:i/>
          <w:sz w:val="28"/>
          <w:szCs w:val="28"/>
          <w:lang w:val="nn-NO"/>
        </w:rPr>
      </w:pPr>
      <w:r w:rsidRPr="00B277B5">
        <w:rPr>
          <w:i/>
          <w:sz w:val="28"/>
          <w:szCs w:val="28"/>
          <w:lang w:val="nn-NO"/>
        </w:rPr>
        <w:t xml:space="preserve">Nils.Kjetil.Hidle@lyse.net , </w:t>
      </w:r>
      <w:proofErr w:type="spellStart"/>
      <w:r w:rsidRPr="00B277B5">
        <w:rPr>
          <w:i/>
          <w:sz w:val="28"/>
          <w:szCs w:val="28"/>
          <w:lang w:val="nn-NO"/>
        </w:rPr>
        <w:t>gjenvalg</w:t>
      </w:r>
      <w:proofErr w:type="spellEnd"/>
      <w:r w:rsidRPr="00B277B5">
        <w:rPr>
          <w:i/>
          <w:sz w:val="28"/>
          <w:szCs w:val="28"/>
          <w:lang w:val="nn-NO"/>
        </w:rPr>
        <w:t xml:space="preserve">  95049537</w:t>
      </w:r>
    </w:p>
    <w:p w14:paraId="74D1521E" w14:textId="77777777" w:rsidR="00B277B5" w:rsidRPr="00B277B5" w:rsidRDefault="00B277B5" w:rsidP="00B277B5">
      <w:pPr>
        <w:numPr>
          <w:ilvl w:val="0"/>
          <w:numId w:val="10"/>
        </w:numPr>
        <w:rPr>
          <w:i/>
          <w:sz w:val="28"/>
          <w:szCs w:val="28"/>
          <w:lang w:val="nn-NO"/>
        </w:rPr>
      </w:pPr>
      <w:r w:rsidRPr="00B277B5">
        <w:rPr>
          <w:i/>
          <w:sz w:val="28"/>
          <w:szCs w:val="28"/>
          <w:lang w:val="nn-NO"/>
        </w:rPr>
        <w:t xml:space="preserve">Per-Bjarte </w:t>
      </w:r>
      <w:proofErr w:type="spellStart"/>
      <w:r w:rsidRPr="00B277B5">
        <w:rPr>
          <w:i/>
          <w:sz w:val="28"/>
          <w:szCs w:val="28"/>
          <w:lang w:val="nn-NO"/>
        </w:rPr>
        <w:t>Tanche</w:t>
      </w:r>
      <w:proofErr w:type="spellEnd"/>
      <w:r w:rsidRPr="00B277B5">
        <w:rPr>
          <w:i/>
          <w:sz w:val="28"/>
          <w:szCs w:val="28"/>
          <w:lang w:val="nn-NO"/>
        </w:rPr>
        <w:t xml:space="preserve"> Larsen </w:t>
      </w:r>
      <w:proofErr w:type="spellStart"/>
      <w:r w:rsidRPr="00B277B5">
        <w:rPr>
          <w:i/>
          <w:sz w:val="28"/>
          <w:szCs w:val="28"/>
          <w:lang w:val="nn-NO"/>
        </w:rPr>
        <w:t>gjenvalg</w:t>
      </w:r>
      <w:proofErr w:type="spellEnd"/>
      <w:r w:rsidRPr="00B277B5">
        <w:rPr>
          <w:i/>
          <w:sz w:val="28"/>
          <w:szCs w:val="28"/>
          <w:lang w:val="nn-NO"/>
        </w:rPr>
        <w:t xml:space="preserve">  </w:t>
      </w:r>
      <w:hyperlink r:id="rId16" w:history="1">
        <w:r w:rsidRPr="00B277B5">
          <w:rPr>
            <w:i/>
            <w:color w:val="0000FF"/>
            <w:sz w:val="28"/>
            <w:szCs w:val="28"/>
            <w:u w:val="single"/>
            <w:lang w:val="nn-NO"/>
          </w:rPr>
          <w:t>ptanche@online.no</w:t>
        </w:r>
      </w:hyperlink>
      <w:r w:rsidRPr="00B277B5">
        <w:rPr>
          <w:i/>
          <w:sz w:val="28"/>
          <w:szCs w:val="28"/>
          <w:lang w:val="nn-NO"/>
        </w:rPr>
        <w:t xml:space="preserve"> 45633640</w:t>
      </w:r>
    </w:p>
    <w:p w14:paraId="1D48432F" w14:textId="77777777" w:rsidR="00B277B5" w:rsidRPr="00B277B5" w:rsidRDefault="00B277B5" w:rsidP="00B277B5">
      <w:pPr>
        <w:numPr>
          <w:ilvl w:val="0"/>
          <w:numId w:val="10"/>
        </w:numPr>
        <w:rPr>
          <w:i/>
          <w:sz w:val="28"/>
          <w:szCs w:val="28"/>
          <w:lang w:val="nn-NO"/>
        </w:rPr>
      </w:pPr>
      <w:r w:rsidRPr="00B277B5">
        <w:rPr>
          <w:i/>
          <w:sz w:val="28"/>
          <w:szCs w:val="28"/>
          <w:lang w:val="nn-NO"/>
        </w:rPr>
        <w:t xml:space="preserve">Nytt styremedlem </w:t>
      </w:r>
      <w:proofErr w:type="spellStart"/>
      <w:r w:rsidRPr="00B277B5">
        <w:rPr>
          <w:i/>
          <w:sz w:val="28"/>
          <w:szCs w:val="28"/>
          <w:lang w:val="nn-NO"/>
        </w:rPr>
        <w:t>fra</w:t>
      </w:r>
      <w:proofErr w:type="spellEnd"/>
      <w:r w:rsidRPr="00B277B5">
        <w:rPr>
          <w:i/>
          <w:sz w:val="28"/>
          <w:szCs w:val="28"/>
          <w:lang w:val="nn-NO"/>
        </w:rPr>
        <w:t xml:space="preserve"> Ungdom mot EU: Eline  Prestbakk </w:t>
      </w:r>
      <w:proofErr w:type="spellStart"/>
      <w:r w:rsidRPr="00B277B5">
        <w:rPr>
          <w:i/>
          <w:sz w:val="28"/>
          <w:szCs w:val="28"/>
          <w:lang w:val="nn-NO"/>
        </w:rPr>
        <w:t>mob</w:t>
      </w:r>
      <w:proofErr w:type="spellEnd"/>
      <w:r w:rsidRPr="00B277B5">
        <w:rPr>
          <w:i/>
          <w:sz w:val="28"/>
          <w:szCs w:val="28"/>
          <w:lang w:val="nn-NO"/>
        </w:rPr>
        <w:t xml:space="preserve"> 988 80 919 </w:t>
      </w:r>
      <w:hyperlink r:id="rId17" w:history="1">
        <w:r w:rsidRPr="00B277B5">
          <w:rPr>
            <w:i/>
            <w:color w:val="0000FF"/>
            <w:sz w:val="28"/>
            <w:szCs w:val="28"/>
            <w:u w:val="single"/>
            <w:lang w:val="nn-NO"/>
          </w:rPr>
          <w:t>eprestbakk21@gmail.com</w:t>
        </w:r>
      </w:hyperlink>
    </w:p>
    <w:p w14:paraId="78462655" w14:textId="77777777" w:rsidR="00B277B5" w:rsidRPr="00B277B5" w:rsidRDefault="00B277B5" w:rsidP="00B277B5">
      <w:pPr>
        <w:numPr>
          <w:ilvl w:val="0"/>
          <w:numId w:val="10"/>
        </w:numPr>
        <w:rPr>
          <w:i/>
          <w:sz w:val="28"/>
          <w:szCs w:val="28"/>
          <w:lang w:val="nn-NO"/>
        </w:rPr>
      </w:pPr>
      <w:r w:rsidRPr="00B277B5">
        <w:rPr>
          <w:i/>
          <w:sz w:val="28"/>
          <w:szCs w:val="28"/>
          <w:lang w:val="nn-NO"/>
        </w:rPr>
        <w:t xml:space="preserve">Vara </w:t>
      </w:r>
      <w:proofErr w:type="spellStart"/>
      <w:r w:rsidRPr="00B277B5">
        <w:rPr>
          <w:i/>
          <w:sz w:val="28"/>
          <w:szCs w:val="28"/>
          <w:lang w:val="nn-NO"/>
        </w:rPr>
        <w:t>gjenvalg</w:t>
      </w:r>
      <w:proofErr w:type="spellEnd"/>
      <w:r w:rsidRPr="00B277B5">
        <w:rPr>
          <w:i/>
          <w:sz w:val="28"/>
          <w:szCs w:val="28"/>
          <w:lang w:val="nn-NO"/>
        </w:rPr>
        <w:t xml:space="preserve"> : Jan Vidar Gausel +47- 48228931  </w:t>
      </w:r>
      <w:hyperlink r:id="rId18" w:history="1">
        <w:r w:rsidRPr="00B277B5">
          <w:rPr>
            <w:i/>
            <w:color w:val="0000FF"/>
            <w:sz w:val="28"/>
            <w:szCs w:val="28"/>
            <w:u w:val="single"/>
            <w:lang w:val="nn-NO"/>
          </w:rPr>
          <w:t>Jan.Vidar.Gausel@lyse.net</w:t>
        </w:r>
      </w:hyperlink>
    </w:p>
    <w:p w14:paraId="363976ED" w14:textId="77777777" w:rsidR="00B277B5" w:rsidRPr="00B277B5" w:rsidRDefault="00B277B5" w:rsidP="00B277B5">
      <w:pPr>
        <w:numPr>
          <w:ilvl w:val="0"/>
          <w:numId w:val="10"/>
        </w:numPr>
        <w:rPr>
          <w:i/>
          <w:sz w:val="28"/>
          <w:szCs w:val="28"/>
          <w:lang w:val="nn-NO"/>
        </w:rPr>
      </w:pPr>
      <w:r w:rsidRPr="00B277B5">
        <w:rPr>
          <w:i/>
          <w:sz w:val="28"/>
          <w:szCs w:val="28"/>
          <w:lang w:val="nn-NO"/>
        </w:rPr>
        <w:lastRenderedPageBreak/>
        <w:t xml:space="preserve">Vara ny: Sofie Prestbakk </w:t>
      </w:r>
      <w:proofErr w:type="spellStart"/>
      <w:r w:rsidRPr="00B277B5">
        <w:rPr>
          <w:i/>
          <w:sz w:val="28"/>
          <w:szCs w:val="28"/>
          <w:lang w:val="nn-NO"/>
        </w:rPr>
        <w:t>mob</w:t>
      </w:r>
      <w:proofErr w:type="spellEnd"/>
      <w:r w:rsidRPr="00B277B5">
        <w:rPr>
          <w:i/>
          <w:sz w:val="28"/>
          <w:szCs w:val="28"/>
          <w:lang w:val="nn-NO"/>
        </w:rPr>
        <w:t xml:space="preserve"> 46622262  sprestbakk17@gmail.com</w:t>
      </w:r>
    </w:p>
    <w:p w14:paraId="5594393D" w14:textId="77777777" w:rsidR="00B277B5" w:rsidRPr="00B277B5" w:rsidRDefault="00B277B5" w:rsidP="00B277B5">
      <w:pPr>
        <w:numPr>
          <w:ilvl w:val="0"/>
          <w:numId w:val="10"/>
        </w:numPr>
        <w:rPr>
          <w:i/>
          <w:sz w:val="28"/>
          <w:szCs w:val="28"/>
          <w:lang w:val="nn-NO"/>
        </w:rPr>
      </w:pPr>
      <w:r w:rsidRPr="00B277B5">
        <w:rPr>
          <w:i/>
          <w:sz w:val="28"/>
          <w:szCs w:val="28"/>
          <w:lang w:val="nn-NO"/>
        </w:rPr>
        <w:t xml:space="preserve">Vara ny: Maren </w:t>
      </w:r>
      <w:proofErr w:type="spellStart"/>
      <w:r w:rsidRPr="00B277B5">
        <w:rPr>
          <w:i/>
          <w:sz w:val="28"/>
          <w:szCs w:val="28"/>
          <w:lang w:val="nn-NO"/>
        </w:rPr>
        <w:t>Idland:mob</w:t>
      </w:r>
      <w:proofErr w:type="spellEnd"/>
      <w:r w:rsidRPr="00B277B5">
        <w:rPr>
          <w:i/>
          <w:sz w:val="28"/>
          <w:szCs w:val="28"/>
          <w:lang w:val="nn-NO"/>
        </w:rPr>
        <w:t xml:space="preserve"> 41621102  </w:t>
      </w:r>
      <w:hyperlink r:id="rId19" w:history="1">
        <w:r w:rsidRPr="00B277B5">
          <w:rPr>
            <w:i/>
            <w:color w:val="0000FF"/>
            <w:sz w:val="28"/>
            <w:szCs w:val="28"/>
            <w:u w:val="single"/>
            <w:lang w:val="nn-NO"/>
          </w:rPr>
          <w:t>maren.saegrov@outlook.com</w:t>
        </w:r>
      </w:hyperlink>
    </w:p>
    <w:p w14:paraId="3264BC84" w14:textId="77777777" w:rsidR="00B277B5" w:rsidRPr="00B277B5" w:rsidRDefault="00B277B5" w:rsidP="00B277B5">
      <w:pPr>
        <w:numPr>
          <w:ilvl w:val="0"/>
          <w:numId w:val="10"/>
        </w:numPr>
        <w:rPr>
          <w:i/>
          <w:sz w:val="28"/>
          <w:szCs w:val="28"/>
          <w:lang w:val="nn-NO"/>
        </w:rPr>
      </w:pPr>
      <w:r w:rsidRPr="00B277B5">
        <w:rPr>
          <w:i/>
          <w:sz w:val="28"/>
          <w:szCs w:val="28"/>
          <w:lang w:val="nn-NO"/>
        </w:rPr>
        <w:t xml:space="preserve">Vara ny </w:t>
      </w:r>
      <w:proofErr w:type="spellStart"/>
      <w:r w:rsidRPr="00B277B5">
        <w:rPr>
          <w:i/>
          <w:sz w:val="28"/>
          <w:szCs w:val="28"/>
          <w:lang w:val="nn-NO"/>
        </w:rPr>
        <w:t>fra</w:t>
      </w:r>
      <w:proofErr w:type="spellEnd"/>
      <w:r w:rsidRPr="00B277B5">
        <w:rPr>
          <w:i/>
          <w:sz w:val="28"/>
          <w:szCs w:val="28"/>
          <w:lang w:val="nn-NO"/>
        </w:rPr>
        <w:t xml:space="preserve"> Ungdom Mot EU: Eva </w:t>
      </w:r>
      <w:proofErr w:type="spellStart"/>
      <w:r w:rsidRPr="00B277B5">
        <w:rPr>
          <w:i/>
          <w:sz w:val="28"/>
          <w:szCs w:val="28"/>
          <w:lang w:val="nn-NO"/>
        </w:rPr>
        <w:t>Skogesal</w:t>
      </w:r>
      <w:proofErr w:type="spellEnd"/>
      <w:r w:rsidRPr="00B277B5">
        <w:rPr>
          <w:i/>
          <w:sz w:val="28"/>
          <w:szCs w:val="28"/>
          <w:lang w:val="nn-NO"/>
        </w:rPr>
        <w:t xml:space="preserve"> </w:t>
      </w:r>
      <w:proofErr w:type="spellStart"/>
      <w:r w:rsidRPr="00B277B5">
        <w:rPr>
          <w:i/>
          <w:sz w:val="28"/>
          <w:szCs w:val="28"/>
          <w:lang w:val="nn-NO"/>
        </w:rPr>
        <w:t>mob</w:t>
      </w:r>
      <w:proofErr w:type="spellEnd"/>
      <w:r w:rsidRPr="00B277B5">
        <w:rPr>
          <w:i/>
          <w:sz w:val="28"/>
          <w:szCs w:val="28"/>
          <w:lang w:val="nn-NO"/>
        </w:rPr>
        <w:t xml:space="preserve"> 468 03 299</w:t>
      </w:r>
    </w:p>
    <w:p w14:paraId="5DA0E83F" w14:textId="77777777" w:rsidR="00B277B5" w:rsidRPr="00B277B5" w:rsidRDefault="00B277B5" w:rsidP="00B277B5">
      <w:pPr>
        <w:numPr>
          <w:ilvl w:val="0"/>
          <w:numId w:val="10"/>
        </w:numPr>
        <w:rPr>
          <w:i/>
          <w:sz w:val="28"/>
          <w:szCs w:val="28"/>
          <w:lang w:val="nn-NO"/>
        </w:rPr>
      </w:pPr>
      <w:proofErr w:type="spellStart"/>
      <w:r w:rsidRPr="00B277B5">
        <w:rPr>
          <w:i/>
          <w:sz w:val="28"/>
          <w:szCs w:val="28"/>
          <w:lang w:val="nn-NO"/>
        </w:rPr>
        <w:t>Valgkomite,gjenvalg</w:t>
      </w:r>
      <w:proofErr w:type="spellEnd"/>
      <w:r w:rsidRPr="00B277B5">
        <w:rPr>
          <w:i/>
          <w:sz w:val="28"/>
          <w:szCs w:val="28"/>
          <w:lang w:val="nn-NO"/>
        </w:rPr>
        <w:t xml:space="preserve"> ; Roald Rasmussen  48111029  </w:t>
      </w:r>
      <w:hyperlink r:id="rId20" w:history="1">
        <w:r w:rsidRPr="00B277B5">
          <w:rPr>
            <w:i/>
            <w:color w:val="0000FF"/>
            <w:sz w:val="28"/>
            <w:szCs w:val="28"/>
            <w:u w:val="single"/>
            <w:lang w:val="nn-NO"/>
          </w:rPr>
          <w:t>roaldjo2@online.no</w:t>
        </w:r>
      </w:hyperlink>
    </w:p>
    <w:p w14:paraId="00FA9FFE" w14:textId="77777777" w:rsidR="00B277B5" w:rsidRPr="00B277B5" w:rsidRDefault="00B277B5" w:rsidP="00B277B5">
      <w:pPr>
        <w:numPr>
          <w:ilvl w:val="0"/>
          <w:numId w:val="10"/>
        </w:numPr>
        <w:rPr>
          <w:i/>
          <w:sz w:val="28"/>
          <w:szCs w:val="28"/>
          <w:lang w:val="nn-NO"/>
        </w:rPr>
      </w:pPr>
      <w:proofErr w:type="spellStart"/>
      <w:r w:rsidRPr="00B277B5">
        <w:rPr>
          <w:i/>
          <w:sz w:val="28"/>
          <w:szCs w:val="28"/>
          <w:lang w:val="nn-NO"/>
        </w:rPr>
        <w:t>Valgkomite</w:t>
      </w:r>
      <w:proofErr w:type="spellEnd"/>
      <w:r w:rsidRPr="00B277B5">
        <w:rPr>
          <w:i/>
          <w:sz w:val="28"/>
          <w:szCs w:val="28"/>
          <w:lang w:val="nn-NO"/>
        </w:rPr>
        <w:t>,: NN Styret ble gitt i oppdrag å finne ny her.</w:t>
      </w:r>
    </w:p>
    <w:p w14:paraId="29D8845A" w14:textId="77777777" w:rsidR="00B277B5" w:rsidRPr="00B277B5" w:rsidRDefault="00B277B5" w:rsidP="00B277B5">
      <w:pPr>
        <w:numPr>
          <w:ilvl w:val="0"/>
          <w:numId w:val="10"/>
        </w:numPr>
        <w:rPr>
          <w:i/>
          <w:sz w:val="28"/>
          <w:szCs w:val="28"/>
          <w:lang w:val="nn-NO"/>
        </w:rPr>
      </w:pPr>
      <w:r w:rsidRPr="00B277B5">
        <w:rPr>
          <w:i/>
          <w:sz w:val="28"/>
          <w:szCs w:val="28"/>
          <w:lang w:val="nn-NO"/>
        </w:rPr>
        <w:t xml:space="preserve"> Styret vil </w:t>
      </w:r>
      <w:proofErr w:type="spellStart"/>
      <w:r w:rsidRPr="00B277B5">
        <w:rPr>
          <w:i/>
          <w:sz w:val="28"/>
          <w:szCs w:val="28"/>
          <w:lang w:val="nn-NO"/>
        </w:rPr>
        <w:t>bistå</w:t>
      </w:r>
      <w:proofErr w:type="spellEnd"/>
      <w:r w:rsidRPr="00B277B5">
        <w:rPr>
          <w:i/>
          <w:sz w:val="28"/>
          <w:szCs w:val="28"/>
          <w:lang w:val="nn-NO"/>
        </w:rPr>
        <w:t xml:space="preserve"> </w:t>
      </w:r>
      <w:proofErr w:type="spellStart"/>
      <w:r w:rsidRPr="00B277B5">
        <w:rPr>
          <w:i/>
          <w:sz w:val="28"/>
          <w:szCs w:val="28"/>
          <w:lang w:val="nn-NO"/>
        </w:rPr>
        <w:t>valgkomiteen</w:t>
      </w:r>
      <w:proofErr w:type="spellEnd"/>
      <w:r w:rsidRPr="00B277B5">
        <w:rPr>
          <w:i/>
          <w:sz w:val="28"/>
          <w:szCs w:val="28"/>
          <w:lang w:val="nn-NO"/>
        </w:rPr>
        <w:t xml:space="preserve"> i </w:t>
      </w:r>
      <w:proofErr w:type="spellStart"/>
      <w:r w:rsidRPr="00B277B5">
        <w:rPr>
          <w:i/>
          <w:sz w:val="28"/>
          <w:szCs w:val="28"/>
          <w:lang w:val="nn-NO"/>
        </w:rPr>
        <w:t>deres</w:t>
      </w:r>
      <w:proofErr w:type="spellEnd"/>
      <w:r w:rsidRPr="00B277B5">
        <w:rPr>
          <w:i/>
          <w:sz w:val="28"/>
          <w:szCs w:val="28"/>
          <w:lang w:val="nn-NO"/>
        </w:rPr>
        <w:t xml:space="preserve"> arbeid.</w:t>
      </w:r>
    </w:p>
    <w:p w14:paraId="725A498F" w14:textId="77777777" w:rsidR="00B277B5" w:rsidRPr="00B277B5" w:rsidRDefault="00B277B5" w:rsidP="00B277B5">
      <w:pPr>
        <w:rPr>
          <w:i/>
          <w:sz w:val="28"/>
          <w:szCs w:val="28"/>
          <w:lang w:val="nn-NO"/>
        </w:rPr>
      </w:pPr>
    </w:p>
    <w:p w14:paraId="0CC4E8A1" w14:textId="77777777" w:rsidR="00B277B5" w:rsidRPr="00B277B5" w:rsidRDefault="00B277B5" w:rsidP="00B277B5">
      <w:pPr>
        <w:rPr>
          <w:i/>
          <w:sz w:val="28"/>
          <w:szCs w:val="28"/>
          <w:lang w:val="nn-NO"/>
        </w:rPr>
      </w:pPr>
      <w:r w:rsidRPr="00B277B5">
        <w:rPr>
          <w:b/>
          <w:i/>
          <w:sz w:val="28"/>
          <w:szCs w:val="28"/>
          <w:lang w:val="nn-NO"/>
        </w:rPr>
        <w:t xml:space="preserve">Takketale ble gitt </w:t>
      </w:r>
      <w:proofErr w:type="spellStart"/>
      <w:r w:rsidRPr="00B277B5">
        <w:rPr>
          <w:b/>
          <w:i/>
          <w:sz w:val="28"/>
          <w:szCs w:val="28"/>
          <w:lang w:val="nn-NO"/>
        </w:rPr>
        <w:t>fra</w:t>
      </w:r>
      <w:proofErr w:type="spellEnd"/>
      <w:r w:rsidRPr="00B277B5">
        <w:rPr>
          <w:b/>
          <w:i/>
          <w:sz w:val="28"/>
          <w:szCs w:val="28"/>
          <w:lang w:val="nn-NO"/>
        </w:rPr>
        <w:t xml:space="preserve"> Amina til </w:t>
      </w:r>
      <w:proofErr w:type="spellStart"/>
      <w:r w:rsidRPr="00B277B5">
        <w:rPr>
          <w:b/>
          <w:i/>
          <w:sz w:val="28"/>
          <w:szCs w:val="28"/>
          <w:lang w:val="nn-NO"/>
        </w:rPr>
        <w:t>avgående</w:t>
      </w:r>
      <w:proofErr w:type="spellEnd"/>
      <w:r w:rsidRPr="00B277B5">
        <w:rPr>
          <w:b/>
          <w:i/>
          <w:sz w:val="28"/>
          <w:szCs w:val="28"/>
          <w:lang w:val="nn-NO"/>
        </w:rPr>
        <w:t xml:space="preserve"> </w:t>
      </w:r>
      <w:proofErr w:type="spellStart"/>
      <w:r w:rsidRPr="00B277B5">
        <w:rPr>
          <w:b/>
          <w:i/>
          <w:sz w:val="28"/>
          <w:szCs w:val="28"/>
          <w:lang w:val="nn-NO"/>
        </w:rPr>
        <w:t>fungerende</w:t>
      </w:r>
      <w:proofErr w:type="spellEnd"/>
      <w:r w:rsidRPr="00B277B5">
        <w:rPr>
          <w:b/>
          <w:i/>
          <w:sz w:val="28"/>
          <w:szCs w:val="28"/>
          <w:lang w:val="nn-NO"/>
        </w:rPr>
        <w:t xml:space="preserve"> leder Gunnar Sirevåg som har vært i styret i 30 år, siste 12 år som leder. </w:t>
      </w:r>
      <w:proofErr w:type="spellStart"/>
      <w:r w:rsidRPr="00B277B5">
        <w:rPr>
          <w:b/>
          <w:i/>
          <w:sz w:val="28"/>
          <w:szCs w:val="28"/>
          <w:lang w:val="nn-NO"/>
        </w:rPr>
        <w:t>Gave</w:t>
      </w:r>
      <w:proofErr w:type="spellEnd"/>
      <w:r w:rsidRPr="00B277B5">
        <w:rPr>
          <w:b/>
          <w:i/>
          <w:sz w:val="28"/>
          <w:szCs w:val="28"/>
          <w:lang w:val="nn-NO"/>
        </w:rPr>
        <w:t xml:space="preserve"> ble gitt. </w:t>
      </w:r>
      <w:r w:rsidRPr="00B277B5">
        <w:rPr>
          <w:i/>
          <w:sz w:val="28"/>
          <w:szCs w:val="28"/>
          <w:lang w:val="nn-NO"/>
        </w:rPr>
        <w:t xml:space="preserve"> </w:t>
      </w:r>
    </w:p>
    <w:p w14:paraId="791D131F" w14:textId="77777777" w:rsidR="00B277B5" w:rsidRPr="00B277B5" w:rsidRDefault="00B277B5" w:rsidP="00B277B5">
      <w:pPr>
        <w:ind w:left="360" w:right="-680"/>
        <w:rPr>
          <w:i/>
          <w:sz w:val="28"/>
          <w:szCs w:val="28"/>
          <w:lang w:val="nn-NO"/>
        </w:rPr>
      </w:pPr>
    </w:p>
    <w:p w14:paraId="6B7373A9" w14:textId="77777777" w:rsidR="00B277B5" w:rsidRPr="00B277B5" w:rsidRDefault="00B277B5" w:rsidP="00B277B5">
      <w:pPr>
        <w:ind w:left="360" w:right="-680"/>
        <w:rPr>
          <w:i/>
          <w:sz w:val="28"/>
          <w:szCs w:val="28"/>
          <w:lang w:val="nn-NO"/>
        </w:rPr>
      </w:pPr>
      <w:r w:rsidRPr="00B277B5">
        <w:rPr>
          <w:i/>
          <w:sz w:val="28"/>
          <w:szCs w:val="28"/>
          <w:lang w:val="nn-NO"/>
        </w:rPr>
        <w:t xml:space="preserve">4.Innkomne forslag:  </w:t>
      </w:r>
      <w:proofErr w:type="spellStart"/>
      <w:r w:rsidRPr="00B277B5">
        <w:rPr>
          <w:i/>
          <w:sz w:val="28"/>
          <w:szCs w:val="28"/>
          <w:lang w:val="nn-NO"/>
        </w:rPr>
        <w:t>Fra</w:t>
      </w:r>
      <w:proofErr w:type="spellEnd"/>
      <w:r w:rsidRPr="00B277B5">
        <w:rPr>
          <w:i/>
          <w:sz w:val="28"/>
          <w:szCs w:val="28"/>
          <w:lang w:val="nn-NO"/>
        </w:rPr>
        <w:t xml:space="preserve"> styret i Rogaland NTEU ble foreslått å endre </w:t>
      </w:r>
      <w:proofErr w:type="spellStart"/>
      <w:r w:rsidRPr="00B277B5">
        <w:rPr>
          <w:i/>
          <w:sz w:val="28"/>
          <w:szCs w:val="28"/>
          <w:lang w:val="nn-NO"/>
        </w:rPr>
        <w:t>navn</w:t>
      </w:r>
      <w:proofErr w:type="spellEnd"/>
      <w:r w:rsidRPr="00B277B5">
        <w:rPr>
          <w:i/>
          <w:sz w:val="28"/>
          <w:szCs w:val="28"/>
          <w:lang w:val="nn-NO"/>
        </w:rPr>
        <w:t xml:space="preserve"> til Sandnes og Jæren NTEU for å kraftsamle aktivitet på Jæren/ </w:t>
      </w:r>
      <w:proofErr w:type="spellStart"/>
      <w:r w:rsidRPr="00B277B5">
        <w:rPr>
          <w:i/>
          <w:sz w:val="28"/>
          <w:szCs w:val="28"/>
          <w:lang w:val="nn-NO"/>
        </w:rPr>
        <w:t>Sandnesområdet</w:t>
      </w:r>
      <w:proofErr w:type="spellEnd"/>
      <w:r w:rsidRPr="00B277B5">
        <w:rPr>
          <w:i/>
          <w:sz w:val="28"/>
          <w:szCs w:val="28"/>
          <w:lang w:val="nn-NO"/>
        </w:rPr>
        <w:t xml:space="preserve"> ved at Sandnes, Time og Klepp inngår i </w:t>
      </w:r>
      <w:proofErr w:type="spellStart"/>
      <w:r w:rsidRPr="00B277B5">
        <w:rPr>
          <w:i/>
          <w:sz w:val="28"/>
          <w:szCs w:val="28"/>
          <w:lang w:val="nn-NO"/>
        </w:rPr>
        <w:t>Sandnes.Dette</w:t>
      </w:r>
      <w:proofErr w:type="spellEnd"/>
      <w:r w:rsidRPr="00B277B5">
        <w:rPr>
          <w:i/>
          <w:sz w:val="28"/>
          <w:szCs w:val="28"/>
          <w:lang w:val="nn-NO"/>
        </w:rPr>
        <w:t xml:space="preserve"> vil og gi Sandnes </w:t>
      </w:r>
      <w:proofErr w:type="spellStart"/>
      <w:r w:rsidRPr="00B277B5">
        <w:rPr>
          <w:i/>
          <w:sz w:val="28"/>
          <w:szCs w:val="28"/>
          <w:lang w:val="nn-NO"/>
        </w:rPr>
        <w:t>ca</w:t>
      </w:r>
      <w:proofErr w:type="spellEnd"/>
      <w:r w:rsidRPr="00B277B5">
        <w:rPr>
          <w:i/>
          <w:sz w:val="28"/>
          <w:szCs w:val="28"/>
          <w:lang w:val="nn-NO"/>
        </w:rPr>
        <w:t xml:space="preserve"> 300 </w:t>
      </w:r>
      <w:proofErr w:type="spellStart"/>
      <w:r w:rsidRPr="00B277B5">
        <w:rPr>
          <w:i/>
          <w:sz w:val="28"/>
          <w:szCs w:val="28"/>
          <w:lang w:val="nn-NO"/>
        </w:rPr>
        <w:t>flere</w:t>
      </w:r>
      <w:proofErr w:type="spellEnd"/>
      <w:r w:rsidRPr="00B277B5">
        <w:rPr>
          <w:i/>
          <w:sz w:val="28"/>
          <w:szCs w:val="28"/>
          <w:lang w:val="nn-NO"/>
        </w:rPr>
        <w:t xml:space="preserve"> medlemmer. </w:t>
      </w:r>
    </w:p>
    <w:p w14:paraId="47290DB6" w14:textId="77777777" w:rsidR="00B277B5" w:rsidRPr="00B277B5" w:rsidRDefault="00B277B5" w:rsidP="00B277B5">
      <w:pPr>
        <w:ind w:left="360" w:right="-680"/>
        <w:rPr>
          <w:sz w:val="28"/>
          <w:szCs w:val="28"/>
          <w:lang w:val="nn-NO"/>
        </w:rPr>
      </w:pPr>
      <w:r w:rsidRPr="00B277B5">
        <w:rPr>
          <w:sz w:val="28"/>
          <w:szCs w:val="28"/>
          <w:lang w:val="nn-NO"/>
        </w:rPr>
        <w:t xml:space="preserve">  Rogaland og Sandnes Nteu har </w:t>
      </w:r>
      <w:proofErr w:type="spellStart"/>
      <w:r w:rsidRPr="00B277B5">
        <w:rPr>
          <w:sz w:val="28"/>
          <w:szCs w:val="28"/>
          <w:lang w:val="nn-NO"/>
        </w:rPr>
        <w:t>purret</w:t>
      </w:r>
      <w:proofErr w:type="spellEnd"/>
      <w:r w:rsidRPr="00B277B5">
        <w:rPr>
          <w:sz w:val="28"/>
          <w:szCs w:val="28"/>
          <w:lang w:val="nn-NO"/>
        </w:rPr>
        <w:t xml:space="preserve"> på </w:t>
      </w:r>
      <w:proofErr w:type="spellStart"/>
      <w:r w:rsidRPr="00B277B5">
        <w:rPr>
          <w:sz w:val="28"/>
          <w:szCs w:val="28"/>
          <w:lang w:val="nn-NO"/>
        </w:rPr>
        <w:t>manglende</w:t>
      </w:r>
      <w:proofErr w:type="spellEnd"/>
      <w:r w:rsidRPr="00B277B5">
        <w:rPr>
          <w:sz w:val="28"/>
          <w:szCs w:val="28"/>
          <w:lang w:val="nn-NO"/>
        </w:rPr>
        <w:t xml:space="preserve"> betaling av </w:t>
      </w:r>
      <w:proofErr w:type="spellStart"/>
      <w:r w:rsidRPr="00B277B5">
        <w:rPr>
          <w:sz w:val="28"/>
          <w:szCs w:val="28"/>
          <w:lang w:val="nn-NO"/>
        </w:rPr>
        <w:t>medlemskontigent</w:t>
      </w:r>
      <w:proofErr w:type="spellEnd"/>
      <w:r w:rsidRPr="00B277B5">
        <w:rPr>
          <w:sz w:val="28"/>
          <w:szCs w:val="28"/>
          <w:lang w:val="nn-NO"/>
        </w:rPr>
        <w:t xml:space="preserve"> og verving av nye nå i vår med bra resultat.</w:t>
      </w:r>
    </w:p>
    <w:p w14:paraId="0CFFC794" w14:textId="77777777" w:rsidR="00B277B5" w:rsidRPr="00B277B5" w:rsidRDefault="00B277B5" w:rsidP="00B277B5">
      <w:pPr>
        <w:ind w:left="360" w:right="-680"/>
        <w:rPr>
          <w:sz w:val="28"/>
          <w:szCs w:val="28"/>
          <w:lang w:val="nn-NO"/>
        </w:rPr>
      </w:pPr>
      <w:r w:rsidRPr="00B277B5">
        <w:rPr>
          <w:sz w:val="28"/>
          <w:szCs w:val="28"/>
          <w:lang w:val="nn-NO"/>
        </w:rPr>
        <w:t xml:space="preserve"> </w:t>
      </w:r>
    </w:p>
    <w:p w14:paraId="4B981EAE" w14:textId="77777777" w:rsidR="00B277B5" w:rsidRPr="00B277B5" w:rsidRDefault="00B277B5" w:rsidP="00B277B5">
      <w:pPr>
        <w:ind w:left="360" w:right="-680"/>
        <w:rPr>
          <w:b/>
          <w:sz w:val="28"/>
          <w:szCs w:val="28"/>
          <w:lang w:val="nn-NO"/>
        </w:rPr>
      </w:pPr>
      <w:r w:rsidRPr="00B277B5">
        <w:rPr>
          <w:sz w:val="28"/>
          <w:szCs w:val="28"/>
          <w:lang w:val="nn-NO"/>
        </w:rPr>
        <w:t xml:space="preserve">Rogaland og Sandnes og Jæren har fått </w:t>
      </w:r>
      <w:proofErr w:type="spellStart"/>
      <w:r w:rsidRPr="00B277B5">
        <w:rPr>
          <w:sz w:val="28"/>
          <w:szCs w:val="28"/>
          <w:lang w:val="nn-NO"/>
        </w:rPr>
        <w:t>eget</w:t>
      </w:r>
      <w:proofErr w:type="spellEnd"/>
      <w:r w:rsidRPr="00B277B5">
        <w:rPr>
          <w:sz w:val="28"/>
          <w:szCs w:val="28"/>
          <w:lang w:val="nn-NO"/>
        </w:rPr>
        <w:t xml:space="preserve"> felles </w:t>
      </w:r>
      <w:proofErr w:type="spellStart"/>
      <w:r w:rsidRPr="00B277B5">
        <w:rPr>
          <w:b/>
          <w:sz w:val="28"/>
          <w:szCs w:val="28"/>
          <w:lang w:val="nn-NO"/>
        </w:rPr>
        <w:t>Vippsnummer</w:t>
      </w:r>
      <w:proofErr w:type="spellEnd"/>
      <w:r w:rsidRPr="00B277B5">
        <w:rPr>
          <w:b/>
          <w:sz w:val="28"/>
          <w:szCs w:val="28"/>
          <w:lang w:val="nn-NO"/>
        </w:rPr>
        <w:t xml:space="preserve"> : 808813</w:t>
      </w:r>
    </w:p>
    <w:p w14:paraId="25DDCF9B" w14:textId="77777777" w:rsidR="00B277B5" w:rsidRPr="00B277B5" w:rsidRDefault="00B277B5" w:rsidP="00B277B5">
      <w:pPr>
        <w:ind w:left="360" w:right="-680"/>
        <w:rPr>
          <w:b/>
          <w:sz w:val="28"/>
          <w:szCs w:val="28"/>
          <w:lang w:val="nn-NO"/>
        </w:rPr>
      </w:pPr>
    </w:p>
    <w:p w14:paraId="49723158" w14:textId="77777777" w:rsidR="00B277B5" w:rsidRPr="00B277B5" w:rsidRDefault="00B277B5" w:rsidP="00B277B5">
      <w:pPr>
        <w:ind w:left="360" w:right="-680"/>
        <w:rPr>
          <w:sz w:val="28"/>
          <w:szCs w:val="28"/>
          <w:lang w:val="nn-NO"/>
        </w:rPr>
      </w:pPr>
      <w:proofErr w:type="spellStart"/>
      <w:r w:rsidRPr="00B277B5">
        <w:rPr>
          <w:sz w:val="28"/>
          <w:szCs w:val="28"/>
          <w:lang w:val="nn-NO"/>
        </w:rPr>
        <w:t>Loddsalg</w:t>
      </w:r>
      <w:proofErr w:type="spellEnd"/>
      <w:r w:rsidRPr="00B277B5">
        <w:rPr>
          <w:sz w:val="28"/>
          <w:szCs w:val="28"/>
          <w:lang w:val="nn-NO"/>
        </w:rPr>
        <w:t xml:space="preserve"> ble organisert av Anita og Amina med fine premier her </w:t>
      </w:r>
      <w:proofErr w:type="spellStart"/>
      <w:r w:rsidRPr="00B277B5">
        <w:rPr>
          <w:sz w:val="28"/>
          <w:szCs w:val="28"/>
          <w:lang w:val="nn-NO"/>
        </w:rPr>
        <w:t>fikk</w:t>
      </w:r>
      <w:proofErr w:type="spellEnd"/>
      <w:r w:rsidRPr="00B277B5">
        <w:rPr>
          <w:sz w:val="28"/>
          <w:szCs w:val="28"/>
          <w:lang w:val="nn-NO"/>
        </w:rPr>
        <w:t xml:space="preserve"> man inn 870 kr på Vipps.</w:t>
      </w:r>
    </w:p>
    <w:p w14:paraId="3CDBD41C" w14:textId="77777777" w:rsidR="00B277B5" w:rsidRPr="00B277B5" w:rsidRDefault="00B277B5" w:rsidP="00B277B5">
      <w:pPr>
        <w:ind w:left="360" w:right="-680"/>
        <w:rPr>
          <w:sz w:val="28"/>
          <w:szCs w:val="28"/>
          <w:lang w:val="nn-NO"/>
        </w:rPr>
      </w:pPr>
    </w:p>
    <w:p w14:paraId="58651987" w14:textId="77777777" w:rsidR="00B277B5" w:rsidRPr="00B277B5" w:rsidRDefault="00B277B5" w:rsidP="00B277B5">
      <w:pPr>
        <w:ind w:left="360" w:right="-680"/>
        <w:rPr>
          <w:sz w:val="28"/>
          <w:szCs w:val="28"/>
          <w:lang w:val="nn-NO"/>
        </w:rPr>
      </w:pPr>
    </w:p>
    <w:p w14:paraId="39912457" w14:textId="77777777" w:rsidR="00B277B5" w:rsidRPr="00B277B5" w:rsidRDefault="00B277B5" w:rsidP="00B277B5">
      <w:pPr>
        <w:tabs>
          <w:tab w:val="left" w:pos="5355"/>
        </w:tabs>
        <w:ind w:left="10" w:right="-680"/>
        <w:rPr>
          <w:sz w:val="28"/>
          <w:szCs w:val="28"/>
          <w:lang w:val="nn-NO"/>
        </w:rPr>
      </w:pPr>
      <w:r w:rsidRPr="00B277B5">
        <w:rPr>
          <w:sz w:val="28"/>
          <w:szCs w:val="28"/>
          <w:lang w:val="nn-NO"/>
        </w:rPr>
        <w:t xml:space="preserve">5.Politisk punkt </w:t>
      </w:r>
      <w:r w:rsidRPr="00B277B5">
        <w:rPr>
          <w:sz w:val="28"/>
          <w:szCs w:val="28"/>
          <w:lang w:val="nn-NO"/>
        </w:rPr>
        <w:tab/>
      </w:r>
    </w:p>
    <w:p w14:paraId="102BDE59" w14:textId="77777777" w:rsidR="00B277B5" w:rsidRPr="00B277B5" w:rsidRDefault="00B277B5" w:rsidP="00B277B5">
      <w:pPr>
        <w:numPr>
          <w:ilvl w:val="0"/>
          <w:numId w:val="11"/>
        </w:numPr>
        <w:ind w:left="-20" w:right="-680"/>
      </w:pPr>
      <w:r w:rsidRPr="00B277B5">
        <w:rPr>
          <w:sz w:val="28"/>
          <w:szCs w:val="28"/>
          <w:lang w:val="nn-NO"/>
        </w:rPr>
        <w:t xml:space="preserve">Møtet diskuterte </w:t>
      </w:r>
      <w:proofErr w:type="spellStart"/>
      <w:r w:rsidRPr="00B277B5">
        <w:rPr>
          <w:sz w:val="28"/>
          <w:szCs w:val="28"/>
          <w:lang w:val="nn-NO"/>
        </w:rPr>
        <w:t>ACER,Brexit,EU</w:t>
      </w:r>
      <w:proofErr w:type="spellEnd"/>
      <w:r w:rsidRPr="00B277B5">
        <w:rPr>
          <w:sz w:val="28"/>
          <w:szCs w:val="28"/>
          <w:lang w:val="nn-NO"/>
        </w:rPr>
        <w:t xml:space="preserve">/EØS, økonomisk krise i EU, høye </w:t>
      </w:r>
      <w:proofErr w:type="spellStart"/>
      <w:r w:rsidRPr="00B277B5">
        <w:rPr>
          <w:sz w:val="28"/>
          <w:szCs w:val="28"/>
          <w:lang w:val="nn-NO"/>
        </w:rPr>
        <w:t>strømpriser</w:t>
      </w:r>
      <w:proofErr w:type="spellEnd"/>
      <w:r w:rsidRPr="00B277B5">
        <w:rPr>
          <w:sz w:val="28"/>
          <w:szCs w:val="28"/>
          <w:lang w:val="nn-NO"/>
        </w:rPr>
        <w:t xml:space="preserve"> , og </w:t>
      </w:r>
      <w:proofErr w:type="spellStart"/>
      <w:r w:rsidRPr="00B277B5">
        <w:rPr>
          <w:sz w:val="28"/>
          <w:szCs w:val="28"/>
          <w:lang w:val="nn-NO"/>
        </w:rPr>
        <w:t>matpriser.Anita</w:t>
      </w:r>
      <w:proofErr w:type="spellEnd"/>
      <w:r w:rsidRPr="00B277B5">
        <w:rPr>
          <w:sz w:val="28"/>
          <w:szCs w:val="28"/>
          <w:lang w:val="nn-NO"/>
        </w:rPr>
        <w:t xml:space="preserve"> Utsola, Eline Prestbakk og Amina Ødegaard Prestbakk deltok </w:t>
      </w:r>
      <w:proofErr w:type="spellStart"/>
      <w:r w:rsidRPr="00B277B5">
        <w:rPr>
          <w:sz w:val="28"/>
          <w:szCs w:val="28"/>
          <w:lang w:val="nn-NO"/>
        </w:rPr>
        <w:t>fra</w:t>
      </w:r>
      <w:proofErr w:type="spellEnd"/>
      <w:r w:rsidRPr="00B277B5">
        <w:rPr>
          <w:sz w:val="28"/>
          <w:szCs w:val="28"/>
          <w:lang w:val="nn-NO"/>
        </w:rPr>
        <w:t xml:space="preserve"> Sandnes på 8 mars toget med plakat ; Kjerringer mot at EU styrer </w:t>
      </w:r>
      <w:proofErr w:type="spellStart"/>
      <w:r w:rsidRPr="00B277B5">
        <w:rPr>
          <w:sz w:val="28"/>
          <w:szCs w:val="28"/>
          <w:lang w:val="nn-NO"/>
        </w:rPr>
        <w:t>strømmen</w:t>
      </w:r>
      <w:proofErr w:type="spellEnd"/>
      <w:r w:rsidRPr="00B277B5">
        <w:rPr>
          <w:sz w:val="28"/>
          <w:szCs w:val="28"/>
          <w:lang w:val="nn-NO"/>
        </w:rPr>
        <w:t>.,</w:t>
      </w:r>
    </w:p>
    <w:p w14:paraId="7DFDAD68" w14:textId="77777777" w:rsidR="00B277B5" w:rsidRPr="00B277B5" w:rsidRDefault="00B277B5" w:rsidP="00B277B5">
      <w:pPr>
        <w:numPr>
          <w:ilvl w:val="0"/>
          <w:numId w:val="11"/>
        </w:numPr>
        <w:ind w:left="-20" w:right="-680"/>
      </w:pPr>
      <w:r w:rsidRPr="00B277B5">
        <w:rPr>
          <w:sz w:val="28"/>
          <w:szCs w:val="28"/>
          <w:lang w:val="nn-NO"/>
        </w:rPr>
        <w:t>Anita og Amina deltok og på Trondhjem konferansen 26 til 29 januar 2023</w:t>
      </w:r>
    </w:p>
    <w:p w14:paraId="07F26E03" w14:textId="77777777" w:rsidR="00B277B5" w:rsidRPr="00B277B5" w:rsidRDefault="00B277B5" w:rsidP="00B277B5">
      <w:pPr>
        <w:numPr>
          <w:ilvl w:val="0"/>
          <w:numId w:val="11"/>
        </w:numPr>
        <w:ind w:left="-20" w:right="-680"/>
      </w:pPr>
      <w:r w:rsidRPr="00B277B5">
        <w:rPr>
          <w:sz w:val="28"/>
          <w:szCs w:val="28"/>
          <w:lang w:val="nn-NO"/>
        </w:rPr>
        <w:t xml:space="preserve">Motvind Sørvest </w:t>
      </w:r>
      <w:proofErr w:type="spellStart"/>
      <w:r w:rsidRPr="00B277B5">
        <w:rPr>
          <w:sz w:val="28"/>
          <w:szCs w:val="28"/>
          <w:lang w:val="nn-NO"/>
        </w:rPr>
        <w:t>holdt</w:t>
      </w:r>
      <w:proofErr w:type="spellEnd"/>
      <w:r w:rsidRPr="00B277B5">
        <w:rPr>
          <w:sz w:val="28"/>
          <w:szCs w:val="28"/>
          <w:lang w:val="nn-NO"/>
        </w:rPr>
        <w:t xml:space="preserve"> foredrag om vindkraft galskapen ved leder Tove Rasmussen.</w:t>
      </w:r>
    </w:p>
    <w:p w14:paraId="7A732D0C" w14:textId="77777777" w:rsidR="00B277B5" w:rsidRPr="00B277B5" w:rsidRDefault="00B277B5" w:rsidP="00B277B5">
      <w:pPr>
        <w:numPr>
          <w:ilvl w:val="0"/>
          <w:numId w:val="11"/>
        </w:numPr>
        <w:ind w:left="-20" w:right="-680"/>
      </w:pPr>
      <w:r w:rsidRPr="00B277B5">
        <w:rPr>
          <w:sz w:val="28"/>
          <w:szCs w:val="28"/>
          <w:lang w:val="nn-NO"/>
        </w:rPr>
        <w:t xml:space="preserve">Møtet ble </w:t>
      </w:r>
      <w:proofErr w:type="spellStart"/>
      <w:r w:rsidRPr="00B277B5">
        <w:rPr>
          <w:sz w:val="28"/>
          <w:szCs w:val="28"/>
          <w:lang w:val="nn-NO"/>
        </w:rPr>
        <w:t>bevertet</w:t>
      </w:r>
      <w:proofErr w:type="spellEnd"/>
      <w:r w:rsidRPr="00B277B5">
        <w:rPr>
          <w:sz w:val="28"/>
          <w:szCs w:val="28"/>
          <w:lang w:val="nn-NO"/>
        </w:rPr>
        <w:t xml:space="preserve"> med  kake og pizza.</w:t>
      </w:r>
    </w:p>
    <w:p w14:paraId="2F941BE6" w14:textId="77777777" w:rsidR="00B277B5" w:rsidRPr="00B277B5" w:rsidRDefault="00B277B5" w:rsidP="00B277B5">
      <w:pPr>
        <w:numPr>
          <w:ilvl w:val="0"/>
          <w:numId w:val="11"/>
        </w:numPr>
        <w:ind w:left="-20" w:right="-680"/>
        <w:rPr>
          <w:sz w:val="28"/>
          <w:szCs w:val="28"/>
          <w:lang w:val="nn-NO"/>
        </w:rPr>
      </w:pPr>
      <w:r w:rsidRPr="00B277B5">
        <w:t xml:space="preserve"> </w:t>
      </w:r>
    </w:p>
    <w:p w14:paraId="5FFF07D1" w14:textId="77777777" w:rsidR="00B277B5" w:rsidRPr="00B277B5" w:rsidRDefault="00B277B5" w:rsidP="00B277B5">
      <w:pPr>
        <w:numPr>
          <w:ilvl w:val="0"/>
          <w:numId w:val="11"/>
        </w:numPr>
        <w:ind w:left="-20" w:right="-680"/>
        <w:rPr>
          <w:sz w:val="28"/>
          <w:szCs w:val="28"/>
          <w:lang w:val="nn-NO"/>
        </w:rPr>
      </w:pPr>
      <w:r w:rsidRPr="00B277B5">
        <w:rPr>
          <w:sz w:val="28"/>
          <w:szCs w:val="28"/>
          <w:lang w:val="nn-NO"/>
        </w:rPr>
        <w:t xml:space="preserve">For Sandnes Nei til EU, </w:t>
      </w:r>
    </w:p>
    <w:p w14:paraId="55DBBEC8" w14:textId="77777777" w:rsidR="00B277B5" w:rsidRPr="00B277B5" w:rsidRDefault="00B277B5" w:rsidP="00B277B5">
      <w:pPr>
        <w:ind w:left="-20" w:right="-680"/>
      </w:pPr>
    </w:p>
    <w:p w14:paraId="6A32E109" w14:textId="77777777" w:rsidR="00B277B5" w:rsidRPr="00B277B5" w:rsidRDefault="00B277B5" w:rsidP="00B277B5">
      <w:pPr>
        <w:ind w:left="-20" w:right="-680"/>
        <w:rPr>
          <w:sz w:val="28"/>
          <w:szCs w:val="28"/>
          <w:lang w:val="nn-NO"/>
        </w:rPr>
      </w:pPr>
      <w:r w:rsidRPr="00B277B5">
        <w:rPr>
          <w:sz w:val="28"/>
          <w:szCs w:val="28"/>
          <w:lang w:val="nn-NO"/>
        </w:rPr>
        <w:t>Gunnar Sirevåg (sign)</w:t>
      </w:r>
    </w:p>
    <w:p w14:paraId="3CF00311" w14:textId="77777777" w:rsidR="00B277B5" w:rsidRPr="00B277B5" w:rsidRDefault="00B277B5" w:rsidP="00B277B5">
      <w:pPr>
        <w:ind w:left="-20" w:right="-680"/>
        <w:rPr>
          <w:b/>
          <w:bCs/>
          <w:sz w:val="28"/>
          <w:szCs w:val="28"/>
          <w:lang w:val="nn-NO"/>
        </w:rPr>
      </w:pPr>
      <w:r w:rsidRPr="00B277B5">
        <w:rPr>
          <w:sz w:val="28"/>
          <w:szCs w:val="28"/>
          <w:lang w:val="nn-NO"/>
        </w:rPr>
        <w:t>Referent</w:t>
      </w:r>
    </w:p>
    <w:p w14:paraId="5EB2731F" w14:textId="77777777" w:rsidR="00B277B5" w:rsidRPr="00B277B5" w:rsidRDefault="00B277B5" w:rsidP="00B277B5">
      <w:pPr>
        <w:ind w:left="-20" w:right="-680"/>
        <w:rPr>
          <w:b/>
          <w:bCs/>
          <w:sz w:val="28"/>
          <w:szCs w:val="28"/>
        </w:rPr>
      </w:pPr>
      <w:r w:rsidRPr="00B277B5">
        <w:rPr>
          <w:b/>
          <w:bCs/>
          <w:sz w:val="28"/>
          <w:szCs w:val="28"/>
          <w:lang w:val="nn-NO"/>
        </w:rPr>
        <w:t>9 mai 2023</w:t>
      </w:r>
      <w:r w:rsidR="0060484B">
        <w:rPr>
          <w:noProof/>
        </w:rPr>
        <w:drawing>
          <wp:anchor distT="0" distB="0" distL="114935" distR="114935" simplePos="0" relativeHeight="251659264" behindDoc="1" locked="0" layoutInCell="1" allowOverlap="1" wp14:anchorId="3DC11A43" wp14:editId="34195761">
            <wp:simplePos x="0" y="0"/>
            <wp:positionH relativeFrom="page">
              <wp:posOffset>3291840</wp:posOffset>
            </wp:positionH>
            <wp:positionV relativeFrom="page">
              <wp:posOffset>274320</wp:posOffset>
            </wp:positionV>
            <wp:extent cx="1012825" cy="1012825"/>
            <wp:effectExtent l="0" t="0" r="0" b="0"/>
            <wp:wrapNone/>
            <wp:docPr id="2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092" t="2132092" r="2132092" b="2132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84B">
        <w:rPr>
          <w:noProof/>
        </w:rPr>
        <w:drawing>
          <wp:anchor distT="0" distB="0" distL="114935" distR="114935" simplePos="0" relativeHeight="251660288" behindDoc="1" locked="0" layoutInCell="1" allowOverlap="1" wp14:anchorId="4B39F250" wp14:editId="0911CB3F">
            <wp:simplePos x="0" y="0"/>
            <wp:positionH relativeFrom="page">
              <wp:posOffset>3291840</wp:posOffset>
            </wp:positionH>
            <wp:positionV relativeFrom="page">
              <wp:posOffset>274320</wp:posOffset>
            </wp:positionV>
            <wp:extent cx="1012825" cy="1012825"/>
            <wp:effectExtent l="0" t="0" r="0" b="0"/>
            <wp:wrapNone/>
            <wp:docPr id="20" name="Bil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092" t="2132092" r="2132092" b="2132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76531" w14:textId="77777777" w:rsidR="00B277B5" w:rsidRPr="00B277B5" w:rsidRDefault="00B277B5" w:rsidP="00B277B5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</w:p>
    <w:p w14:paraId="73F20F72" w14:textId="77777777" w:rsidR="00B277B5" w:rsidRPr="00B277B5" w:rsidRDefault="00B277B5" w:rsidP="00B277B5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</w:p>
    <w:p w14:paraId="284771FD" w14:textId="77777777" w:rsidR="00B277B5" w:rsidRPr="00B277B5" w:rsidRDefault="00B277B5" w:rsidP="00B277B5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</w:p>
    <w:p w14:paraId="57ECCE33" w14:textId="77777777" w:rsidR="00B277B5" w:rsidRPr="00B277B5" w:rsidRDefault="00B277B5" w:rsidP="00B277B5">
      <w:pPr>
        <w:tabs>
          <w:tab w:val="left" w:pos="20"/>
        </w:tabs>
        <w:ind w:left="-567" w:right="-680"/>
        <w:jc w:val="center"/>
        <w:rPr>
          <w:b/>
          <w:bCs/>
          <w:sz w:val="28"/>
          <w:szCs w:val="28"/>
        </w:rPr>
      </w:pPr>
    </w:p>
    <w:sectPr w:rsidR="00B277B5" w:rsidRPr="00B277B5" w:rsidSect="00B6500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8826" w14:textId="77777777" w:rsidR="00B65001" w:rsidRDefault="00B65001" w:rsidP="0060484B">
      <w:r>
        <w:separator/>
      </w:r>
    </w:p>
  </w:endnote>
  <w:endnote w:type="continuationSeparator" w:id="0">
    <w:p w14:paraId="05BAF7FA" w14:textId="77777777" w:rsidR="00B65001" w:rsidRDefault="00B65001" w:rsidP="0060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  <w:sig w:usb0="00000003" w:usb1="00000000" w:usb2="00000000" w:usb3="00000000" w:csb0="00000001" w:csb1="00000000"/>
  </w:font>
  <w:font w:name="Lohit Hindi"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8E49" w14:textId="77777777" w:rsidR="0060484B" w:rsidRDefault="0060484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8256" w14:textId="77777777" w:rsidR="0060484B" w:rsidRDefault="0060484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176B" w14:textId="77777777" w:rsidR="0060484B" w:rsidRDefault="0060484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FB2F" w14:textId="77777777" w:rsidR="00B65001" w:rsidRDefault="00B65001" w:rsidP="0060484B">
      <w:r>
        <w:separator/>
      </w:r>
    </w:p>
  </w:footnote>
  <w:footnote w:type="continuationSeparator" w:id="0">
    <w:p w14:paraId="0AC0C7D2" w14:textId="77777777" w:rsidR="00B65001" w:rsidRDefault="00B65001" w:rsidP="0060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F7AA" w14:textId="77777777" w:rsidR="0060484B" w:rsidRDefault="0060484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2B5B" w14:textId="77777777" w:rsidR="0060484B" w:rsidRDefault="0060484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720B" w14:textId="77777777" w:rsidR="0060484B" w:rsidRDefault="0060484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214B7CDE"/>
    <w:multiLevelType w:val="hybridMultilevel"/>
    <w:tmpl w:val="58B460C2"/>
    <w:lvl w:ilvl="0" w:tplc="0414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2CC365E0"/>
    <w:multiLevelType w:val="multilevel"/>
    <w:tmpl w:val="A48A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22201541">
    <w:abstractNumId w:val="0"/>
  </w:num>
  <w:num w:numId="2" w16cid:durableId="1151753334">
    <w:abstractNumId w:val="1"/>
  </w:num>
  <w:num w:numId="3" w16cid:durableId="1814710239">
    <w:abstractNumId w:val="2"/>
  </w:num>
  <w:num w:numId="4" w16cid:durableId="2020155629">
    <w:abstractNumId w:val="3"/>
  </w:num>
  <w:num w:numId="5" w16cid:durableId="1815293440">
    <w:abstractNumId w:val="4"/>
  </w:num>
  <w:num w:numId="6" w16cid:durableId="19649167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2139910">
    <w:abstractNumId w:val="4"/>
  </w:num>
  <w:num w:numId="8" w16cid:durableId="12257978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3710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53156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2813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41"/>
    <w:rsid w:val="00001A5E"/>
    <w:rsid w:val="00003274"/>
    <w:rsid w:val="00022B6D"/>
    <w:rsid w:val="000268E5"/>
    <w:rsid w:val="00050931"/>
    <w:rsid w:val="00073EBC"/>
    <w:rsid w:val="000A1320"/>
    <w:rsid w:val="000A769C"/>
    <w:rsid w:val="000D6855"/>
    <w:rsid w:val="000F1F30"/>
    <w:rsid w:val="00112F9C"/>
    <w:rsid w:val="001134C3"/>
    <w:rsid w:val="00120A63"/>
    <w:rsid w:val="001238FC"/>
    <w:rsid w:val="00146005"/>
    <w:rsid w:val="0018549B"/>
    <w:rsid w:val="0019637B"/>
    <w:rsid w:val="00197565"/>
    <w:rsid w:val="001B1D5E"/>
    <w:rsid w:val="001B32C3"/>
    <w:rsid w:val="00207449"/>
    <w:rsid w:val="00221CB7"/>
    <w:rsid w:val="002310EC"/>
    <w:rsid w:val="002632F5"/>
    <w:rsid w:val="0029779A"/>
    <w:rsid w:val="002E1902"/>
    <w:rsid w:val="003019D2"/>
    <w:rsid w:val="00331369"/>
    <w:rsid w:val="00340549"/>
    <w:rsid w:val="00384DA7"/>
    <w:rsid w:val="00392243"/>
    <w:rsid w:val="003A3837"/>
    <w:rsid w:val="003D253F"/>
    <w:rsid w:val="0040465F"/>
    <w:rsid w:val="004D0541"/>
    <w:rsid w:val="004D54F6"/>
    <w:rsid w:val="004D72DD"/>
    <w:rsid w:val="004D7664"/>
    <w:rsid w:val="004F1D7B"/>
    <w:rsid w:val="004F3CB1"/>
    <w:rsid w:val="00533E73"/>
    <w:rsid w:val="0056124B"/>
    <w:rsid w:val="00575280"/>
    <w:rsid w:val="00581D2D"/>
    <w:rsid w:val="005C4727"/>
    <w:rsid w:val="005C5462"/>
    <w:rsid w:val="0060484B"/>
    <w:rsid w:val="00634D09"/>
    <w:rsid w:val="00663A16"/>
    <w:rsid w:val="006917CE"/>
    <w:rsid w:val="0069384E"/>
    <w:rsid w:val="006B355C"/>
    <w:rsid w:val="006C1252"/>
    <w:rsid w:val="006C4BAB"/>
    <w:rsid w:val="006E235A"/>
    <w:rsid w:val="0076781F"/>
    <w:rsid w:val="00793EF2"/>
    <w:rsid w:val="007951E2"/>
    <w:rsid w:val="007B1B70"/>
    <w:rsid w:val="007D7738"/>
    <w:rsid w:val="007F612D"/>
    <w:rsid w:val="00807EA4"/>
    <w:rsid w:val="008158BB"/>
    <w:rsid w:val="0082610C"/>
    <w:rsid w:val="00851009"/>
    <w:rsid w:val="00894EA8"/>
    <w:rsid w:val="00895701"/>
    <w:rsid w:val="00897171"/>
    <w:rsid w:val="008E6F66"/>
    <w:rsid w:val="008F3734"/>
    <w:rsid w:val="00904988"/>
    <w:rsid w:val="00905EC5"/>
    <w:rsid w:val="0095512F"/>
    <w:rsid w:val="009E7D29"/>
    <w:rsid w:val="009F5021"/>
    <w:rsid w:val="00A02460"/>
    <w:rsid w:val="00A33BF1"/>
    <w:rsid w:val="00A51F9F"/>
    <w:rsid w:val="00A56F92"/>
    <w:rsid w:val="00A96E8E"/>
    <w:rsid w:val="00AF3B26"/>
    <w:rsid w:val="00B277B5"/>
    <w:rsid w:val="00B4216B"/>
    <w:rsid w:val="00B574B8"/>
    <w:rsid w:val="00B65001"/>
    <w:rsid w:val="00BF71AF"/>
    <w:rsid w:val="00C256E4"/>
    <w:rsid w:val="00C43A5B"/>
    <w:rsid w:val="00C50D8D"/>
    <w:rsid w:val="00C51E3E"/>
    <w:rsid w:val="00C5695D"/>
    <w:rsid w:val="00CA6240"/>
    <w:rsid w:val="00CC19DF"/>
    <w:rsid w:val="00CC4601"/>
    <w:rsid w:val="00CE19F0"/>
    <w:rsid w:val="00CF45AF"/>
    <w:rsid w:val="00DA5590"/>
    <w:rsid w:val="00DE435F"/>
    <w:rsid w:val="00E16C72"/>
    <w:rsid w:val="00E93C26"/>
    <w:rsid w:val="00EC57C8"/>
    <w:rsid w:val="00EF7F92"/>
    <w:rsid w:val="00F33685"/>
    <w:rsid w:val="00F65057"/>
    <w:rsid w:val="00F65469"/>
    <w:rsid w:val="00FC09D6"/>
    <w:rsid w:val="00FC7E25"/>
    <w:rsid w:val="00FD0429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F146FA"/>
  <w15:chartTrackingRefBased/>
  <w15:docId w15:val="{89352149-1E6E-B445-B829-6B9E7475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Overskrift2">
    <w:name w:val="heading 2"/>
    <w:basedOn w:val="Normal"/>
    <w:next w:val="Brdtekst"/>
    <w:qFormat/>
    <w:pPr>
      <w:numPr>
        <w:ilvl w:val="1"/>
        <w:numId w:val="1"/>
      </w:numPr>
      <w:autoSpaceDE/>
      <w:spacing w:before="240" w:after="45"/>
      <w:outlineLvl w:val="1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Standardskriftforavsnitt1">
    <w:name w:val="Standardskrift for avsnitt1"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-DefaultParagraphFont1">
    <w:name w:val="WW-Default Paragraph Font1"/>
  </w:style>
  <w:style w:type="character" w:styleId="Hyperkobling">
    <w:name w:val="Hyperlink"/>
    <w:rPr>
      <w:color w:val="0000FF"/>
      <w:u w:val="single"/>
    </w:rPr>
  </w:style>
  <w:style w:type="character" w:customStyle="1" w:styleId="Nummereringsteikn">
    <w:name w:val="Nummereringsteikn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ohit Hindi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Lohit Hindi"/>
    </w:rPr>
  </w:style>
  <w:style w:type="paragraph" w:customStyle="1" w:styleId="Bilettekst">
    <w:name w:val="Bilettekst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NormalWeb">
    <w:name w:val="Normal (Web)"/>
    <w:basedOn w:val="Normal"/>
    <w:pPr>
      <w:autoSpaceDE/>
      <w:spacing w:before="280" w:after="280"/>
    </w:pPr>
  </w:style>
  <w:style w:type="paragraph" w:customStyle="1" w:styleId="Listeavsnitt1">
    <w:name w:val="Listeavsnitt1"/>
    <w:basedOn w:val="Normal"/>
    <w:pPr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Ingenmellomrom">
    <w:name w:val="No Spacing"/>
    <w:uiPriority w:val="1"/>
    <w:qFormat/>
    <w:rsid w:val="006B355C"/>
    <w:pPr>
      <w:suppressAutoHyphens/>
      <w:autoSpaceDE w:val="0"/>
    </w:pPr>
    <w:rPr>
      <w:sz w:val="24"/>
      <w:szCs w:val="24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32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B32C3"/>
    <w:rPr>
      <w:rFonts w:ascii="Tahoma" w:hAnsi="Tahoma" w:cs="Tahoma"/>
      <w:sz w:val="16"/>
      <w:szCs w:val="16"/>
      <w:lang w:eastAsia="zh-CN"/>
    </w:rPr>
  </w:style>
  <w:style w:type="paragraph" w:styleId="Topptekst">
    <w:name w:val="header"/>
    <w:basedOn w:val="Normal"/>
    <w:link w:val="TopptekstTegn"/>
    <w:uiPriority w:val="99"/>
    <w:unhideWhenUsed/>
    <w:rsid w:val="006048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484B"/>
    <w:rPr>
      <w:sz w:val="24"/>
      <w:szCs w:val="24"/>
      <w:lang w:eastAsia="zh-CN"/>
    </w:rPr>
  </w:style>
  <w:style w:type="paragraph" w:styleId="Bunntekst">
    <w:name w:val="footer"/>
    <w:basedOn w:val="Normal"/>
    <w:link w:val="BunntekstTegn"/>
    <w:uiPriority w:val="99"/>
    <w:unhideWhenUsed/>
    <w:rsid w:val="006048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0484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op@lyse.net" TargetMode="External"/><Relationship Id="rId18" Type="http://schemas.openxmlformats.org/officeDocument/2006/relationships/hyperlink" Target="mailto:Jan.Vidar.Gausel@lyse.net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anitautsol@gmail.com" TargetMode="External"/><Relationship Id="rId17" Type="http://schemas.openxmlformats.org/officeDocument/2006/relationships/hyperlink" Target="mailto:eprestbakk21@gmail.co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ptanche@online.no" TargetMode="External"/><Relationship Id="rId20" Type="http://schemas.openxmlformats.org/officeDocument/2006/relationships/hyperlink" Target="mailto:roaldjo2@online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nnar.sirevaag@gmail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beri69@msn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roaldjo2@online.no" TargetMode="External"/><Relationship Id="rId19" Type="http://schemas.openxmlformats.org/officeDocument/2006/relationships/hyperlink" Target="mailto:maren.saegrov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utsol@gmail.com" TargetMode="External"/><Relationship Id="rId14" Type="http://schemas.openxmlformats.org/officeDocument/2006/relationships/hyperlink" Target="mailto:alexander.j.hole@gmail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1130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alle medlemmer</vt:lpstr>
    </vt:vector>
  </TitlesOfParts>
  <Company/>
  <LinksUpToDate>false</LinksUpToDate>
  <CharactersWithSpaces>7111</CharactersWithSpaces>
  <SharedDoc>false</SharedDoc>
  <HLinks>
    <vt:vector size="72" baseType="variant">
      <vt:variant>
        <vt:i4>3539026</vt:i4>
      </vt:variant>
      <vt:variant>
        <vt:i4>33</vt:i4>
      </vt:variant>
      <vt:variant>
        <vt:i4>0</vt:i4>
      </vt:variant>
      <vt:variant>
        <vt:i4>5</vt:i4>
      </vt:variant>
      <vt:variant>
        <vt:lpwstr>mailto:roaldjo2@online.no</vt:lpwstr>
      </vt:variant>
      <vt:variant>
        <vt:lpwstr/>
      </vt:variant>
      <vt:variant>
        <vt:i4>1048702</vt:i4>
      </vt:variant>
      <vt:variant>
        <vt:i4>30</vt:i4>
      </vt:variant>
      <vt:variant>
        <vt:i4>0</vt:i4>
      </vt:variant>
      <vt:variant>
        <vt:i4>5</vt:i4>
      </vt:variant>
      <vt:variant>
        <vt:lpwstr>mailto:maren.saegrov@outlook.com</vt:lpwstr>
      </vt:variant>
      <vt:variant>
        <vt:lpwstr/>
      </vt:variant>
      <vt:variant>
        <vt:i4>3604489</vt:i4>
      </vt:variant>
      <vt:variant>
        <vt:i4>27</vt:i4>
      </vt:variant>
      <vt:variant>
        <vt:i4>0</vt:i4>
      </vt:variant>
      <vt:variant>
        <vt:i4>5</vt:i4>
      </vt:variant>
      <vt:variant>
        <vt:lpwstr>mailto:Jan.Vidar.Gausel@lyse.net</vt:lpwstr>
      </vt:variant>
      <vt:variant>
        <vt:lpwstr/>
      </vt:variant>
      <vt:variant>
        <vt:i4>3670041</vt:i4>
      </vt:variant>
      <vt:variant>
        <vt:i4>24</vt:i4>
      </vt:variant>
      <vt:variant>
        <vt:i4>0</vt:i4>
      </vt:variant>
      <vt:variant>
        <vt:i4>5</vt:i4>
      </vt:variant>
      <vt:variant>
        <vt:lpwstr>mailto:eprestbakk21@gmail.com</vt:lpwstr>
      </vt:variant>
      <vt:variant>
        <vt:lpwstr/>
      </vt:variant>
      <vt:variant>
        <vt:i4>5832820</vt:i4>
      </vt:variant>
      <vt:variant>
        <vt:i4>21</vt:i4>
      </vt:variant>
      <vt:variant>
        <vt:i4>0</vt:i4>
      </vt:variant>
      <vt:variant>
        <vt:i4>5</vt:i4>
      </vt:variant>
      <vt:variant>
        <vt:lpwstr>mailto:ptanche@online.no</vt:lpwstr>
      </vt:variant>
      <vt:variant>
        <vt:lpwstr/>
      </vt:variant>
      <vt:variant>
        <vt:i4>3538975</vt:i4>
      </vt:variant>
      <vt:variant>
        <vt:i4>18</vt:i4>
      </vt:variant>
      <vt:variant>
        <vt:i4>0</vt:i4>
      </vt:variant>
      <vt:variant>
        <vt:i4>5</vt:i4>
      </vt:variant>
      <vt:variant>
        <vt:lpwstr>mailto:beri69@msn.com</vt:lpwstr>
      </vt:variant>
      <vt:variant>
        <vt:lpwstr/>
      </vt:variant>
      <vt:variant>
        <vt:i4>7995478</vt:i4>
      </vt:variant>
      <vt:variant>
        <vt:i4>15</vt:i4>
      </vt:variant>
      <vt:variant>
        <vt:i4>0</vt:i4>
      </vt:variant>
      <vt:variant>
        <vt:i4>5</vt:i4>
      </vt:variant>
      <vt:variant>
        <vt:lpwstr>mailto:alexander.j.hole@gmail.com</vt:lpwstr>
      </vt:variant>
      <vt:variant>
        <vt:lpwstr/>
      </vt:variant>
      <vt:variant>
        <vt:i4>2555927</vt:i4>
      </vt:variant>
      <vt:variant>
        <vt:i4>12</vt:i4>
      </vt:variant>
      <vt:variant>
        <vt:i4>0</vt:i4>
      </vt:variant>
      <vt:variant>
        <vt:i4>5</vt:i4>
      </vt:variant>
      <vt:variant>
        <vt:lpwstr>mailto:aop@lyse.net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mailto:anitautsol@gmail.com</vt:lpwstr>
      </vt:variant>
      <vt:variant>
        <vt:lpwstr/>
      </vt:variant>
      <vt:variant>
        <vt:i4>4849712</vt:i4>
      </vt:variant>
      <vt:variant>
        <vt:i4>6</vt:i4>
      </vt:variant>
      <vt:variant>
        <vt:i4>0</vt:i4>
      </vt:variant>
      <vt:variant>
        <vt:i4>5</vt:i4>
      </vt:variant>
      <vt:variant>
        <vt:lpwstr>mailto:gunnar.sirevaag@gmail.com</vt:lpwstr>
      </vt:variant>
      <vt:variant>
        <vt:lpwstr/>
      </vt:variant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mailto:roaldjo2@online.no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mailto:anitautsol@gmail.com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alle medlemmer</dc:title>
  <dc:subject/>
  <dc:creator>Hanne K. Lyssand</dc:creator>
  <cp:keywords/>
  <cp:lastModifiedBy>Nei til EU (NTEU)</cp:lastModifiedBy>
  <cp:revision>2</cp:revision>
  <cp:lastPrinted>2024-01-16T13:48:00Z</cp:lastPrinted>
  <dcterms:created xsi:type="dcterms:W3CDTF">2024-01-17T12:10:00Z</dcterms:created>
  <dcterms:modified xsi:type="dcterms:W3CDTF">2024-01-17T12:10:00Z</dcterms:modified>
</cp:coreProperties>
</file>